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4F" w:rsidRPr="00861181" w:rsidRDefault="00DE6B66">
      <w:pPr>
        <w:pStyle w:val="NoSpacing"/>
        <w:spacing w:line="480" w:lineRule="auto"/>
        <w:jc w:val="center"/>
      </w:pPr>
      <w:r w:rsidRPr="00861181">
        <w:rPr>
          <w:noProof/>
          <w:lang w:val="id-ID" w:eastAsia="id-ID"/>
        </w:rPr>
        <w:drawing>
          <wp:inline distT="0" distB="0" distL="0" distR="0">
            <wp:extent cx="1301115" cy="1420495"/>
            <wp:effectExtent l="0" t="0" r="13335" b="8255"/>
            <wp:docPr id="1026" name="image1.jpeg"/>
            <wp:cNvGraphicFramePr/>
            <a:graphic xmlns:a="http://schemas.openxmlformats.org/drawingml/2006/main">
              <a:graphicData uri="http://schemas.openxmlformats.org/drawingml/2006/picture">
                <pic:pic xmlns:pic="http://schemas.openxmlformats.org/drawingml/2006/picture">
                  <pic:nvPicPr>
                    <pic:cNvPr id="1026" name="image1.jpeg"/>
                    <pic:cNvPicPr/>
                  </pic:nvPicPr>
                  <pic:blipFill>
                    <a:blip r:embed="rId9" cstate="print"/>
                    <a:srcRect/>
                    <a:stretch>
                      <a:fillRect/>
                    </a:stretch>
                  </pic:blipFill>
                  <pic:spPr>
                    <a:xfrm>
                      <a:off x="0" y="0"/>
                      <a:ext cx="1301115" cy="1420495"/>
                    </a:xfrm>
                    <a:prstGeom prst="rect">
                      <a:avLst/>
                    </a:prstGeom>
                  </pic:spPr>
                </pic:pic>
              </a:graphicData>
            </a:graphic>
          </wp:inline>
        </w:drawing>
      </w:r>
    </w:p>
    <w:p w:rsidR="009A274F" w:rsidRPr="00861181" w:rsidRDefault="00DE6B66">
      <w:pPr>
        <w:spacing w:before="240" w:after="0" w:line="36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 xml:space="preserve">MAKNA </w:t>
      </w:r>
      <w:r w:rsidRPr="00861181">
        <w:rPr>
          <w:rFonts w:ascii="Times New Roman" w:hAnsi="Times New Roman" w:cs="Times New Roman"/>
          <w:b/>
          <w:sz w:val="24"/>
          <w:szCs w:val="24"/>
        </w:rPr>
        <w:t xml:space="preserve">DAN JENIS </w:t>
      </w:r>
      <w:r w:rsidRPr="00861181">
        <w:rPr>
          <w:rFonts w:ascii="Times New Roman" w:hAnsi="Times New Roman" w:cs="Times New Roman"/>
          <w:b/>
          <w:i/>
          <w:sz w:val="24"/>
          <w:szCs w:val="24"/>
          <w:lang w:val="id-ID"/>
        </w:rPr>
        <w:t>KOTOWAZA</w:t>
      </w:r>
      <w:r w:rsidRPr="00861181">
        <w:rPr>
          <w:rFonts w:ascii="Times New Roman" w:hAnsi="Times New Roman" w:cs="Times New Roman"/>
          <w:b/>
          <w:sz w:val="24"/>
          <w:szCs w:val="24"/>
          <w:lang w:val="id-ID"/>
        </w:rPr>
        <w:t xml:space="preserve"> BAHASA JEPANG YANG MENGANDUNG KATA </w:t>
      </w:r>
      <w:r w:rsidRPr="00861181">
        <w:rPr>
          <w:rFonts w:ascii="Times New Roman" w:hAnsi="Times New Roman" w:cs="Times New Roman"/>
          <w:b/>
          <w:i/>
          <w:sz w:val="24"/>
          <w:szCs w:val="24"/>
          <w:lang w:val="id-ID"/>
        </w:rPr>
        <w:t>KO</w:t>
      </w:r>
      <w:r w:rsidRPr="00861181">
        <w:rPr>
          <w:rFonts w:ascii="Times New Roman" w:hAnsi="Times New Roman" w:cs="Times New Roman"/>
          <w:b/>
          <w:sz w:val="24"/>
          <w:szCs w:val="24"/>
          <w:lang w:val="id-ID"/>
        </w:rPr>
        <w:t xml:space="preserve"> “ANAK”</w:t>
      </w:r>
    </w:p>
    <w:p w:rsidR="009A274F" w:rsidRPr="00861181" w:rsidRDefault="00DE6B66">
      <w:pPr>
        <w:spacing w:before="240" w:after="0" w:line="480" w:lineRule="auto"/>
        <w:jc w:val="center"/>
        <w:rPr>
          <w:rFonts w:ascii="Times New Roman" w:hAnsi="Times New Roman" w:cs="Times New Roman"/>
          <w:b/>
          <w:sz w:val="28"/>
          <w:szCs w:val="24"/>
        </w:rPr>
      </w:pPr>
      <w:r w:rsidRPr="00861181">
        <w:rPr>
          <w:rFonts w:ascii="Times New Roman" w:hAnsi="Times New Roman" w:cs="Times New Roman" w:hint="eastAsia"/>
          <w:b/>
          <w:sz w:val="28"/>
          <w:szCs w:val="24"/>
        </w:rPr>
        <w:t>「子」ということばの意味と種類の日本語ことわざ</w:t>
      </w:r>
    </w:p>
    <w:p w:rsidR="009A274F" w:rsidRPr="00861181" w:rsidRDefault="00DE6B66">
      <w:pPr>
        <w:spacing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SKRIPSI :</w:t>
      </w:r>
    </w:p>
    <w:p w:rsidR="009A274F" w:rsidRPr="00861181" w:rsidRDefault="00DE6B66">
      <w:pPr>
        <w:spacing w:before="240" w:line="360" w:lineRule="auto"/>
        <w:jc w:val="center"/>
        <w:rPr>
          <w:rFonts w:ascii="Times New Roman" w:hAnsi="Times New Roman" w:cs="Times New Roman"/>
          <w:sz w:val="24"/>
          <w:szCs w:val="24"/>
          <w:lang w:val="id-ID"/>
        </w:rPr>
      </w:pPr>
      <w:r w:rsidRPr="00861181">
        <w:rPr>
          <w:rFonts w:ascii="Times New Roman" w:hAnsi="Times New Roman" w:cs="Times New Roman"/>
          <w:color w:val="000000"/>
          <w:sz w:val="23"/>
          <w:szCs w:val="23"/>
        </w:rPr>
        <w:t>Diajukan Sebagai Salah Satu Syarat untuk Mencapai Gelar Sarjana Program Strata I Bahasa dan Kebudayaan Jepang Fakultas Ilmu Budaya Universitas Diponegoro</w:t>
      </w:r>
    </w:p>
    <w:p w:rsidR="009A274F" w:rsidRPr="00861181" w:rsidRDefault="009A274F">
      <w:pPr>
        <w:spacing w:after="0" w:line="480" w:lineRule="auto"/>
        <w:jc w:val="center"/>
        <w:rPr>
          <w:rFonts w:ascii="Times New Roman" w:hAnsi="Times New Roman" w:cs="Times New Roman"/>
          <w:sz w:val="24"/>
          <w:szCs w:val="24"/>
          <w:lang w:val="id-ID"/>
        </w:rPr>
      </w:pP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rPr>
        <w:t>O</w:t>
      </w:r>
      <w:r w:rsidRPr="00861181">
        <w:rPr>
          <w:rFonts w:ascii="Times New Roman" w:hAnsi="Times New Roman" w:cs="Times New Roman"/>
          <w:b/>
          <w:sz w:val="24"/>
          <w:szCs w:val="24"/>
          <w:lang w:val="id-ID"/>
        </w:rPr>
        <w:t>leh :</w:t>
      </w:r>
    </w:p>
    <w:p w:rsidR="009A274F" w:rsidRPr="00861181" w:rsidRDefault="00DE6B66">
      <w:pPr>
        <w:spacing w:after="0" w:line="480" w:lineRule="auto"/>
        <w:jc w:val="center"/>
        <w:rPr>
          <w:rFonts w:ascii="Times New Roman" w:hAnsi="Times New Roman" w:cs="Times New Roman"/>
          <w:b/>
          <w:sz w:val="24"/>
          <w:szCs w:val="24"/>
        </w:rPr>
      </w:pPr>
      <w:r w:rsidRPr="00861181">
        <w:rPr>
          <w:rFonts w:ascii="Times New Roman" w:hAnsi="Times New Roman" w:cs="Times New Roman"/>
          <w:b/>
          <w:sz w:val="24"/>
          <w:szCs w:val="24"/>
          <w:lang w:val="id-ID"/>
        </w:rPr>
        <w:t>S</w:t>
      </w:r>
      <w:r w:rsidRPr="00861181">
        <w:rPr>
          <w:rFonts w:ascii="Times New Roman" w:hAnsi="Times New Roman" w:cs="Times New Roman"/>
          <w:b/>
          <w:sz w:val="24"/>
          <w:szCs w:val="24"/>
        </w:rPr>
        <w:t>tefani Larasati</w:t>
      </w: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rPr>
        <w:t xml:space="preserve">NIM </w:t>
      </w:r>
      <w:r w:rsidRPr="00861181">
        <w:rPr>
          <w:rFonts w:ascii="Times New Roman" w:hAnsi="Times New Roman" w:cs="Times New Roman"/>
          <w:b/>
          <w:sz w:val="24"/>
          <w:szCs w:val="24"/>
          <w:lang w:val="id-ID"/>
        </w:rPr>
        <w:t>13050116120019</w:t>
      </w:r>
    </w:p>
    <w:p w:rsidR="009A274F" w:rsidRPr="00861181" w:rsidRDefault="009A274F">
      <w:pPr>
        <w:spacing w:after="0" w:line="480" w:lineRule="auto"/>
        <w:jc w:val="center"/>
        <w:rPr>
          <w:rFonts w:ascii="Times New Roman" w:hAnsi="Times New Roman" w:cs="Times New Roman"/>
          <w:b/>
          <w:sz w:val="24"/>
          <w:szCs w:val="24"/>
          <w:lang w:val="id-ID"/>
        </w:rPr>
      </w:pPr>
    </w:p>
    <w:p w:rsidR="009A274F" w:rsidRPr="00861181" w:rsidRDefault="00DE6B66">
      <w:pPr>
        <w:spacing w:after="0" w:line="360" w:lineRule="auto"/>
        <w:jc w:val="center"/>
        <w:rPr>
          <w:rFonts w:ascii="Times New Roman" w:hAnsi="Times New Roman" w:cs="Times New Roman"/>
          <w:b/>
          <w:sz w:val="24"/>
          <w:szCs w:val="24"/>
        </w:rPr>
      </w:pPr>
      <w:r w:rsidRPr="00861181">
        <w:rPr>
          <w:rFonts w:ascii="Times New Roman" w:hAnsi="Times New Roman" w:cs="Times New Roman"/>
          <w:b/>
          <w:sz w:val="24"/>
          <w:szCs w:val="24"/>
          <w:lang w:val="id-ID"/>
        </w:rPr>
        <w:t>PROGRAM STUDI STRATA 1</w:t>
      </w:r>
    </w:p>
    <w:p w:rsidR="009A274F" w:rsidRPr="00861181" w:rsidRDefault="00DE6B66">
      <w:pPr>
        <w:spacing w:after="0" w:line="36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BAHASA DAN KEBUDAYAAN JEPANG</w:t>
      </w:r>
    </w:p>
    <w:p w:rsidR="009A274F" w:rsidRPr="00861181" w:rsidRDefault="00DE6B66">
      <w:pPr>
        <w:spacing w:after="0" w:line="36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FAKULTAS ILMU BUDAYA</w:t>
      </w:r>
    </w:p>
    <w:p w:rsidR="009A274F" w:rsidRPr="00861181" w:rsidRDefault="00DE6B66">
      <w:pPr>
        <w:spacing w:after="0" w:line="36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UNIVERSITAS DIPONEGORO</w:t>
      </w:r>
    </w:p>
    <w:p w:rsidR="009A274F" w:rsidRPr="00861181" w:rsidRDefault="00DE6B66">
      <w:pPr>
        <w:spacing w:after="0" w:line="36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SEMARANG</w:t>
      </w:r>
    </w:p>
    <w:p w:rsidR="009A274F" w:rsidRPr="00861181" w:rsidRDefault="00DE6B66">
      <w:pPr>
        <w:spacing w:after="0" w:line="480" w:lineRule="auto"/>
        <w:jc w:val="center"/>
        <w:rPr>
          <w:rFonts w:ascii="Times New Roman" w:hAnsi="Times New Roman" w:cs="Times New Roman"/>
          <w:b/>
          <w:sz w:val="24"/>
          <w:szCs w:val="24"/>
        </w:rPr>
      </w:pPr>
      <w:r w:rsidRPr="00861181">
        <w:rPr>
          <w:rFonts w:ascii="Times New Roman" w:hAnsi="Times New Roman" w:cs="Times New Roman"/>
          <w:b/>
          <w:sz w:val="24"/>
          <w:szCs w:val="24"/>
          <w:lang w:val="id-ID"/>
        </w:rPr>
        <w:t>202</w:t>
      </w:r>
      <w:r w:rsidRPr="00861181">
        <w:rPr>
          <w:rFonts w:ascii="Times New Roman" w:hAnsi="Times New Roman" w:cs="Times New Roman"/>
          <w:b/>
          <w:sz w:val="24"/>
          <w:szCs w:val="24"/>
        </w:rPr>
        <w:t>3</w:t>
      </w:r>
    </w:p>
    <w:p w:rsidR="009A274F" w:rsidRPr="00861181" w:rsidRDefault="009A274F">
      <w:pPr>
        <w:spacing w:line="480" w:lineRule="auto"/>
        <w:jc w:val="center"/>
        <w:rPr>
          <w:rFonts w:ascii="Times New Roman" w:hAnsi="Times New Roman" w:cs="Times New Roman"/>
          <w:b/>
          <w:sz w:val="24"/>
          <w:szCs w:val="24"/>
          <w:lang w:val="id-ID"/>
        </w:rPr>
        <w:sectPr w:rsidR="009A274F" w:rsidRPr="00861181" w:rsidSect="00861181">
          <w:footerReference w:type="default" r:id="rId10"/>
          <w:type w:val="continuous"/>
          <w:pgSz w:w="11907" w:h="16839" w:code="9"/>
          <w:pgMar w:top="2268" w:right="1701" w:bottom="1701" w:left="2268" w:header="706" w:footer="706" w:gutter="0"/>
          <w:pgNumType w:start="2"/>
          <w:cols w:space="708"/>
          <w:titlePg/>
          <w:docGrid w:linePitch="360"/>
        </w:sectPr>
      </w:pPr>
    </w:p>
    <w:p w:rsidR="00F601DE" w:rsidRDefault="00F601DE">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br w:type="page"/>
      </w: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lastRenderedPageBreak/>
        <w:t xml:space="preserve">MAKNA DAN JENIS </w:t>
      </w:r>
      <w:r w:rsidRPr="00861181">
        <w:rPr>
          <w:rFonts w:ascii="Times New Roman" w:hAnsi="Times New Roman" w:cs="Times New Roman"/>
          <w:b/>
          <w:i/>
          <w:sz w:val="24"/>
          <w:szCs w:val="24"/>
          <w:lang w:val="id-ID"/>
        </w:rPr>
        <w:t>KOTOWAZA</w:t>
      </w:r>
      <w:r w:rsidRPr="00861181">
        <w:rPr>
          <w:rFonts w:ascii="Times New Roman" w:hAnsi="Times New Roman" w:cs="Times New Roman"/>
          <w:b/>
          <w:sz w:val="24"/>
          <w:szCs w:val="24"/>
          <w:lang w:val="id-ID"/>
        </w:rPr>
        <w:t xml:space="preserve"> BAHASA JEPANG YANG MENGANDUNG KATA KO “ANAK”</w:t>
      </w:r>
    </w:p>
    <w:p w:rsidR="009A274F" w:rsidRPr="00861181" w:rsidRDefault="009A274F">
      <w:pPr>
        <w:spacing w:after="0" w:line="480" w:lineRule="auto"/>
        <w:jc w:val="center"/>
        <w:rPr>
          <w:rFonts w:ascii="Times New Roman" w:hAnsi="Times New Roman" w:cs="Times New Roman"/>
          <w:b/>
          <w:sz w:val="24"/>
          <w:szCs w:val="24"/>
        </w:rPr>
      </w:pPr>
    </w:p>
    <w:p w:rsidR="009A274F" w:rsidRPr="00861181" w:rsidRDefault="00DE6B66">
      <w:pPr>
        <w:spacing w:after="0" w:line="480" w:lineRule="auto"/>
        <w:jc w:val="center"/>
        <w:rPr>
          <w:rFonts w:ascii="Times New Roman" w:hAnsi="Times New Roman" w:cs="Times New Roman"/>
          <w:b/>
          <w:sz w:val="28"/>
          <w:szCs w:val="24"/>
        </w:rPr>
      </w:pPr>
      <w:r w:rsidRPr="00861181">
        <w:rPr>
          <w:rFonts w:ascii="Times New Roman" w:hAnsi="Times New Roman" w:cs="Times New Roman" w:hint="eastAsia"/>
          <w:b/>
          <w:sz w:val="28"/>
          <w:szCs w:val="24"/>
        </w:rPr>
        <w:t>「子」ということばの意味と種類の日本語ことわざ</w:t>
      </w:r>
    </w:p>
    <w:p w:rsidR="009A274F" w:rsidRPr="00861181" w:rsidRDefault="009A274F">
      <w:pPr>
        <w:spacing w:line="480" w:lineRule="auto"/>
        <w:jc w:val="center"/>
        <w:rPr>
          <w:rFonts w:ascii="Times New Roman" w:hAnsi="Times New Roman" w:cs="Times New Roman"/>
          <w:b/>
          <w:i/>
          <w:sz w:val="24"/>
          <w:szCs w:val="24"/>
        </w:rPr>
      </w:pPr>
    </w:p>
    <w:p w:rsidR="009A274F" w:rsidRPr="00861181" w:rsidRDefault="00DE6B66">
      <w:pPr>
        <w:spacing w:line="480" w:lineRule="auto"/>
        <w:jc w:val="center"/>
        <w:rPr>
          <w:rFonts w:ascii="Times New Roman" w:hAnsi="Times New Roman" w:cs="Times New Roman"/>
          <w:sz w:val="24"/>
          <w:szCs w:val="24"/>
          <w:lang w:val="id-ID"/>
        </w:rPr>
      </w:pPr>
      <w:r w:rsidRPr="00861181">
        <w:rPr>
          <w:rFonts w:ascii="Times New Roman" w:hAnsi="Times New Roman" w:cs="Times New Roman"/>
          <w:b/>
          <w:sz w:val="24"/>
          <w:szCs w:val="24"/>
          <w:lang w:val="id-ID"/>
        </w:rPr>
        <w:t>SKRIPSI</w:t>
      </w:r>
      <w:r w:rsidRPr="00861181">
        <w:rPr>
          <w:rFonts w:ascii="Times New Roman" w:hAnsi="Times New Roman" w:cs="Times New Roman"/>
          <w:sz w:val="24"/>
          <w:szCs w:val="24"/>
          <w:lang w:val="id-ID"/>
        </w:rPr>
        <w:t xml:space="preserve"> :</w:t>
      </w:r>
    </w:p>
    <w:p w:rsidR="009A274F" w:rsidRPr="00861181" w:rsidRDefault="00DE6B66">
      <w:pPr>
        <w:spacing w:before="240" w:after="0" w:line="480" w:lineRule="auto"/>
        <w:jc w:val="center"/>
        <w:rPr>
          <w:rFonts w:ascii="Times New Roman" w:hAnsi="Times New Roman" w:cs="Times New Roman"/>
          <w:sz w:val="24"/>
          <w:szCs w:val="24"/>
        </w:rPr>
      </w:pPr>
      <w:r w:rsidRPr="00861181">
        <w:rPr>
          <w:rFonts w:ascii="Times New Roman" w:hAnsi="Times New Roman" w:cs="Times New Roman"/>
          <w:color w:val="000000"/>
          <w:sz w:val="23"/>
          <w:szCs w:val="23"/>
        </w:rPr>
        <w:t>Diajukan Sebagai Salah Satu Syarat untuk Mencapai Gelar Sarjana Program Strata I Bahasa dan Kebudayaan Jepang Fakultas Ilmu Budaya Universitas Diponegoro</w:t>
      </w:r>
    </w:p>
    <w:p w:rsidR="009A274F" w:rsidRPr="00861181" w:rsidRDefault="009A274F">
      <w:pPr>
        <w:spacing w:line="480" w:lineRule="auto"/>
        <w:jc w:val="center"/>
        <w:rPr>
          <w:rFonts w:ascii="Times New Roman" w:hAnsi="Times New Roman" w:cs="Times New Roman"/>
          <w:sz w:val="24"/>
          <w:szCs w:val="24"/>
          <w:lang w:val="id-ID"/>
        </w:rPr>
      </w:pPr>
    </w:p>
    <w:p w:rsidR="009A274F" w:rsidRPr="00861181" w:rsidRDefault="00DE6B66">
      <w:pPr>
        <w:spacing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Oleh:</w:t>
      </w:r>
    </w:p>
    <w:p w:rsidR="009A274F" w:rsidRPr="00861181" w:rsidRDefault="00DE6B66">
      <w:pPr>
        <w:spacing w:line="480" w:lineRule="auto"/>
        <w:jc w:val="center"/>
        <w:rPr>
          <w:rFonts w:ascii="Times New Roman" w:hAnsi="Times New Roman" w:cs="Times New Roman"/>
          <w:b/>
          <w:sz w:val="24"/>
          <w:szCs w:val="24"/>
        </w:rPr>
      </w:pPr>
      <w:r w:rsidRPr="00861181">
        <w:rPr>
          <w:rFonts w:ascii="Times New Roman" w:hAnsi="Times New Roman" w:cs="Times New Roman"/>
          <w:b/>
          <w:sz w:val="24"/>
          <w:szCs w:val="24"/>
        </w:rPr>
        <w:t>Stefani Larasati</w:t>
      </w:r>
    </w:p>
    <w:p w:rsidR="009A274F" w:rsidRPr="00861181" w:rsidRDefault="00DE6B66">
      <w:pPr>
        <w:spacing w:line="480" w:lineRule="auto"/>
        <w:jc w:val="center"/>
        <w:rPr>
          <w:rFonts w:ascii="Times New Roman" w:hAnsi="Times New Roman" w:cs="Times New Roman"/>
          <w:b/>
          <w:sz w:val="24"/>
          <w:szCs w:val="24"/>
        </w:rPr>
      </w:pPr>
      <w:r w:rsidRPr="00861181">
        <w:rPr>
          <w:rFonts w:ascii="Times New Roman" w:hAnsi="Times New Roman" w:cs="Times New Roman"/>
          <w:b/>
          <w:sz w:val="24"/>
          <w:szCs w:val="24"/>
        </w:rPr>
        <w:t xml:space="preserve">NIM </w:t>
      </w:r>
      <w:r w:rsidRPr="00861181">
        <w:rPr>
          <w:rFonts w:ascii="Times New Roman" w:hAnsi="Times New Roman" w:cs="Times New Roman"/>
          <w:b/>
          <w:sz w:val="24"/>
          <w:szCs w:val="24"/>
          <w:lang w:val="id-ID"/>
        </w:rPr>
        <w:t>13050116120019</w:t>
      </w:r>
    </w:p>
    <w:p w:rsidR="009A274F" w:rsidRPr="00861181" w:rsidRDefault="009A274F">
      <w:pPr>
        <w:spacing w:after="0" w:line="480" w:lineRule="auto"/>
        <w:jc w:val="center"/>
        <w:rPr>
          <w:rFonts w:ascii="Times New Roman" w:hAnsi="Times New Roman" w:cs="Times New Roman"/>
          <w:sz w:val="24"/>
          <w:szCs w:val="24"/>
        </w:rPr>
      </w:pP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PROGRAM STUDI STRATA 1</w:t>
      </w: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BAHASA DAN KEBUDAYAAN JEPANG</w:t>
      </w: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FAKULTAS ILMU BUDAYA</w:t>
      </w: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UNIVERSITAS DIPONEGORO</w:t>
      </w:r>
    </w:p>
    <w:p w:rsidR="009A274F" w:rsidRPr="00861181" w:rsidRDefault="00DE6B66">
      <w:pPr>
        <w:spacing w:after="0" w:line="480" w:lineRule="auto"/>
        <w:jc w:val="center"/>
        <w:rPr>
          <w:rFonts w:ascii="Times New Roman" w:hAnsi="Times New Roman" w:cs="Times New Roman"/>
          <w:b/>
          <w:sz w:val="24"/>
          <w:szCs w:val="24"/>
          <w:lang w:val="id-ID"/>
        </w:rPr>
      </w:pPr>
      <w:r w:rsidRPr="00861181">
        <w:rPr>
          <w:rFonts w:ascii="Times New Roman" w:hAnsi="Times New Roman" w:cs="Times New Roman"/>
          <w:b/>
          <w:sz w:val="24"/>
          <w:szCs w:val="24"/>
          <w:lang w:val="id-ID"/>
        </w:rPr>
        <w:t>SEMARANG</w:t>
      </w:r>
    </w:p>
    <w:p w:rsidR="009A274F" w:rsidRPr="00861181" w:rsidRDefault="00DE6B66">
      <w:pPr>
        <w:spacing w:after="0" w:line="480" w:lineRule="auto"/>
        <w:jc w:val="center"/>
        <w:rPr>
          <w:rFonts w:ascii="Times New Roman" w:hAnsi="Times New Roman" w:cs="Times New Roman"/>
          <w:b/>
          <w:sz w:val="24"/>
          <w:szCs w:val="24"/>
        </w:rPr>
      </w:pPr>
      <w:r w:rsidRPr="00861181">
        <w:rPr>
          <w:rFonts w:ascii="Times New Roman" w:hAnsi="Times New Roman" w:cs="Times New Roman"/>
          <w:b/>
          <w:sz w:val="24"/>
          <w:szCs w:val="24"/>
          <w:lang w:val="id-ID"/>
        </w:rPr>
        <w:t>202</w:t>
      </w:r>
      <w:r w:rsidRPr="00861181">
        <w:rPr>
          <w:rFonts w:ascii="Times New Roman" w:hAnsi="Times New Roman" w:cs="Times New Roman"/>
          <w:b/>
          <w:sz w:val="24"/>
          <w:szCs w:val="24"/>
        </w:rPr>
        <w:t>3</w:t>
      </w:r>
    </w:p>
    <w:p w:rsidR="00F601DE" w:rsidRDefault="00F601DE">
      <w:pPr>
        <w:spacing w:after="0" w:line="240" w:lineRule="auto"/>
        <w:rPr>
          <w:rFonts w:ascii="Times New Roman" w:hAnsi="Times New Roman"/>
          <w:b/>
          <w:sz w:val="24"/>
          <w:szCs w:val="24"/>
          <w:lang w:val="id-ID"/>
        </w:rPr>
      </w:pPr>
      <w:r>
        <w:rPr>
          <w:rFonts w:ascii="Times New Roman" w:hAnsi="Times New Roman"/>
          <w:b/>
          <w:sz w:val="24"/>
          <w:szCs w:val="24"/>
          <w:lang w:val="id-ID"/>
        </w:rPr>
        <w:br w:type="page"/>
      </w:r>
    </w:p>
    <w:p w:rsidR="009A274F" w:rsidRPr="00861181" w:rsidRDefault="00DE6B66">
      <w:pPr>
        <w:spacing w:after="0" w:line="480" w:lineRule="auto"/>
        <w:jc w:val="center"/>
        <w:rPr>
          <w:rFonts w:ascii="Times New Roman" w:hAnsi="Times New Roman"/>
          <w:b/>
          <w:sz w:val="24"/>
          <w:szCs w:val="24"/>
          <w:lang w:val="id-ID"/>
        </w:rPr>
      </w:pPr>
      <w:r w:rsidRPr="00861181">
        <w:rPr>
          <w:rFonts w:ascii="Times New Roman" w:hAnsi="Times New Roman"/>
          <w:b/>
          <w:sz w:val="24"/>
          <w:szCs w:val="24"/>
          <w:lang w:val="id-ID"/>
        </w:rPr>
        <w:lastRenderedPageBreak/>
        <w:t>HALAMAN PERNYATAAN</w:t>
      </w:r>
    </w:p>
    <w:p w:rsidR="009A274F" w:rsidRPr="00861181" w:rsidRDefault="009A274F">
      <w:pPr>
        <w:spacing w:after="0" w:line="480" w:lineRule="auto"/>
        <w:jc w:val="both"/>
        <w:rPr>
          <w:rFonts w:ascii="Times New Roman" w:hAnsi="Times New Roman"/>
          <w:sz w:val="24"/>
          <w:szCs w:val="24"/>
          <w:lang w:val="id-ID"/>
        </w:rPr>
      </w:pPr>
    </w:p>
    <w:p w:rsidR="009A274F" w:rsidRPr="00861181" w:rsidRDefault="00DE6B66">
      <w:pPr>
        <w:spacing w:after="0" w:line="480" w:lineRule="auto"/>
        <w:ind w:firstLine="720"/>
        <w:jc w:val="both"/>
        <w:rPr>
          <w:rFonts w:ascii="Times New Roman" w:hAnsi="Times New Roman"/>
          <w:sz w:val="24"/>
          <w:szCs w:val="24"/>
          <w:lang w:val="id-ID"/>
        </w:rPr>
      </w:pPr>
      <w:r w:rsidRPr="00861181">
        <w:rPr>
          <w:rFonts w:ascii="Times New Roman" w:hAnsi="Times New Roman"/>
          <w:sz w:val="24"/>
          <w:szCs w:val="24"/>
          <w:lang w:val="id-ID"/>
        </w:rPr>
        <w:t xml:space="preserve">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 / penjiplakan. </w:t>
      </w:r>
    </w:p>
    <w:p w:rsidR="009A274F" w:rsidRPr="00861181" w:rsidRDefault="009A274F">
      <w:pPr>
        <w:spacing w:after="0" w:line="480" w:lineRule="auto"/>
        <w:jc w:val="both"/>
        <w:rPr>
          <w:rFonts w:ascii="Times New Roman" w:hAnsi="Times New Roman"/>
          <w:b/>
          <w:sz w:val="24"/>
          <w:szCs w:val="24"/>
          <w:lang w:val="id-ID"/>
        </w:rPr>
      </w:pPr>
    </w:p>
    <w:p w:rsidR="009A274F" w:rsidRPr="00861181" w:rsidRDefault="00DE6B66">
      <w:pPr>
        <w:spacing w:after="0" w:line="480" w:lineRule="auto"/>
        <w:jc w:val="right"/>
        <w:rPr>
          <w:rFonts w:ascii="Times New Roman" w:hAnsi="Times New Roman"/>
          <w:sz w:val="24"/>
          <w:szCs w:val="24"/>
        </w:rPr>
      </w:pPr>
      <w:r w:rsidRPr="00861181">
        <w:rPr>
          <w:rFonts w:ascii="Times New Roman" w:hAnsi="Times New Roman"/>
          <w:sz w:val="24"/>
          <w:szCs w:val="24"/>
          <w:lang w:val="id-ID"/>
        </w:rPr>
        <w:t xml:space="preserve">Semarang, </w:t>
      </w:r>
      <w:r w:rsidRPr="00861181">
        <w:rPr>
          <w:rFonts w:ascii="Times New Roman" w:hAnsi="Times New Roman"/>
          <w:sz w:val="24"/>
          <w:szCs w:val="24"/>
        </w:rPr>
        <w:t>6Juni</w:t>
      </w:r>
      <w:r w:rsidRPr="00861181">
        <w:rPr>
          <w:rFonts w:ascii="Times New Roman" w:hAnsi="Times New Roman"/>
          <w:sz w:val="24"/>
          <w:szCs w:val="24"/>
          <w:lang w:val="id-ID"/>
        </w:rPr>
        <w:t xml:space="preserve"> 202</w:t>
      </w:r>
      <w:r w:rsidRPr="00861181">
        <w:rPr>
          <w:rFonts w:ascii="Times New Roman" w:hAnsi="Times New Roman"/>
          <w:sz w:val="24"/>
          <w:szCs w:val="24"/>
        </w:rPr>
        <w:t>3</w:t>
      </w:r>
    </w:p>
    <w:p w:rsidR="009A274F" w:rsidRPr="00861181" w:rsidRDefault="00DE6B66">
      <w:pPr>
        <w:spacing w:after="0" w:line="480" w:lineRule="auto"/>
        <w:jc w:val="right"/>
        <w:rPr>
          <w:rFonts w:ascii="Times New Roman" w:hAnsi="Times New Roman"/>
          <w:sz w:val="24"/>
          <w:szCs w:val="24"/>
          <w:lang w:val="id-ID"/>
        </w:rPr>
      </w:pPr>
      <w:r w:rsidRPr="00861181">
        <w:rPr>
          <w:rFonts w:ascii="Times New Roman" w:hAnsi="Times New Roman"/>
          <w:sz w:val="24"/>
          <w:szCs w:val="24"/>
          <w:lang w:val="id-ID"/>
        </w:rPr>
        <w:t>Penulis,</w:t>
      </w:r>
    </w:p>
    <w:p w:rsidR="009A274F" w:rsidRPr="00861181" w:rsidRDefault="009A274F">
      <w:pPr>
        <w:spacing w:after="0" w:line="480" w:lineRule="auto"/>
        <w:jc w:val="right"/>
        <w:rPr>
          <w:rFonts w:ascii="Times New Roman" w:hAnsi="Times New Roman"/>
          <w:sz w:val="24"/>
          <w:szCs w:val="24"/>
          <w:lang w:val="id-ID"/>
        </w:rPr>
      </w:pPr>
    </w:p>
    <w:p w:rsidR="009A274F" w:rsidRPr="00861181" w:rsidRDefault="009A274F">
      <w:pPr>
        <w:spacing w:after="0" w:line="480" w:lineRule="auto"/>
        <w:jc w:val="right"/>
        <w:rPr>
          <w:rFonts w:ascii="Times New Roman" w:hAnsi="Times New Roman"/>
          <w:sz w:val="24"/>
          <w:szCs w:val="24"/>
          <w:lang w:val="id-ID"/>
        </w:rPr>
      </w:pPr>
    </w:p>
    <w:p w:rsidR="009A274F" w:rsidRPr="00861181" w:rsidRDefault="009A274F">
      <w:pPr>
        <w:spacing w:after="0" w:line="480" w:lineRule="auto"/>
        <w:jc w:val="right"/>
        <w:rPr>
          <w:rFonts w:ascii="Times New Roman" w:hAnsi="Times New Roman"/>
          <w:sz w:val="24"/>
          <w:szCs w:val="24"/>
          <w:lang w:val="id-ID"/>
        </w:rPr>
      </w:pPr>
    </w:p>
    <w:p w:rsidR="009A274F" w:rsidRPr="00861181" w:rsidRDefault="00DE6B66">
      <w:pPr>
        <w:spacing w:after="0" w:line="480" w:lineRule="auto"/>
        <w:jc w:val="right"/>
        <w:rPr>
          <w:rFonts w:ascii="Times New Roman" w:hAnsi="Times New Roman"/>
          <w:b/>
          <w:sz w:val="24"/>
          <w:szCs w:val="24"/>
          <w:lang w:val="id-ID"/>
        </w:rPr>
      </w:pPr>
      <w:r w:rsidRPr="00861181">
        <w:rPr>
          <w:rFonts w:ascii="Times New Roman" w:hAnsi="Times New Roman"/>
          <w:sz w:val="24"/>
          <w:szCs w:val="24"/>
          <w:lang w:val="id-ID"/>
        </w:rPr>
        <w:t>Stefani Larasati</w:t>
      </w:r>
    </w:p>
    <w:p w:rsidR="009A274F" w:rsidRPr="00861181" w:rsidRDefault="00DE6B66">
      <w:pPr>
        <w:spacing w:line="480" w:lineRule="auto"/>
        <w:jc w:val="both"/>
        <w:rPr>
          <w:rFonts w:ascii="Times New Roman" w:hAnsi="Times New Roman"/>
          <w:b/>
          <w:sz w:val="24"/>
          <w:szCs w:val="24"/>
          <w:lang w:val="id-ID"/>
        </w:rPr>
      </w:pPr>
      <w:r w:rsidRPr="00861181">
        <w:rPr>
          <w:rFonts w:ascii="Times New Roman" w:hAnsi="Times New Roman"/>
          <w:b/>
          <w:sz w:val="24"/>
          <w:szCs w:val="24"/>
          <w:lang w:val="id-ID"/>
        </w:rPr>
        <w:br w:type="page"/>
      </w:r>
    </w:p>
    <w:p w:rsidR="009A274F" w:rsidRPr="00861181" w:rsidRDefault="00CE1304">
      <w:pPr>
        <w:spacing w:line="480" w:lineRule="auto"/>
        <w:jc w:val="both"/>
        <w:rPr>
          <w:rFonts w:ascii="Times New Roman" w:hAnsi="Times New Roman"/>
          <w:sz w:val="24"/>
          <w:szCs w:val="24"/>
          <w:lang w:val="id-ID"/>
        </w:rPr>
      </w:pPr>
      <w:r w:rsidRPr="00861181">
        <w:rPr>
          <w:noProof/>
          <w:lang w:val="id-ID" w:eastAsia="id-ID"/>
        </w:rPr>
        <w:lastRenderedPageBreak/>
        <w:drawing>
          <wp:inline distT="0" distB="0" distL="0" distR="0">
            <wp:extent cx="6008915" cy="770832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698" t="4709" r="-4365"/>
                    <a:stretch/>
                  </pic:blipFill>
                  <pic:spPr bwMode="auto">
                    <a:xfrm>
                      <a:off x="0" y="0"/>
                      <a:ext cx="6050643" cy="77618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r w:rsidR="00DE6B66" w:rsidRPr="00861181">
        <w:rPr>
          <w:rFonts w:ascii="Times New Roman" w:hAnsi="Times New Roman"/>
          <w:sz w:val="24"/>
          <w:szCs w:val="24"/>
          <w:lang w:val="id-ID"/>
        </w:rPr>
        <w:br w:type="page"/>
      </w:r>
      <w:r w:rsidR="00DA7D1D" w:rsidRPr="00861181">
        <w:rPr>
          <w:rFonts w:ascii="Times New Roman" w:hAnsi="Times New Roman"/>
          <w:noProof/>
          <w:sz w:val="24"/>
          <w:szCs w:val="24"/>
          <w:lang w:val="id-ID" w:eastAsia="id-ID"/>
        </w:rPr>
        <w:lastRenderedPageBreak/>
        <w:drawing>
          <wp:inline distT="0" distB="0" distL="0" distR="0">
            <wp:extent cx="6054179" cy="7271657"/>
            <wp:effectExtent l="0" t="0" r="3810" b="5715"/>
            <wp:docPr id="6" name="Picture 6" descr="C:\Users\ROG STRIX\AppData\Local\Packages\5319275A.WhatsAppDesktop_cv1g1gvanyjgm\TempState\589BE5C0D1FD4F3BF10FE0CFE9822913\WhatsApp Image 2023-09-29 at 19.56.23_50b20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G STRIX\AppData\Local\Packages\5319275A.WhatsAppDesktop_cv1g1gvanyjgm\TempState\589BE5C0D1FD4F3BF10FE0CFE9822913\WhatsApp Image 2023-09-29 at 19.56.23_50b20cc7.jp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6" t="7502" r="2330" b="12990"/>
                    <a:stretch/>
                  </pic:blipFill>
                  <pic:spPr bwMode="auto">
                    <a:xfrm>
                      <a:off x="0" y="0"/>
                      <a:ext cx="6117715" cy="73479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601DE" w:rsidRDefault="00F601DE">
      <w:pPr>
        <w:spacing w:after="0" w:line="240" w:lineRule="auto"/>
        <w:rPr>
          <w:rFonts w:ascii="Times New Roman" w:hAnsi="Times New Roman"/>
          <w:sz w:val="24"/>
          <w:szCs w:val="24"/>
          <w:lang w:val="id-ID"/>
        </w:rPr>
      </w:pPr>
      <w:r>
        <w:rPr>
          <w:rFonts w:ascii="Times New Roman" w:hAnsi="Times New Roman"/>
          <w:sz w:val="24"/>
          <w:szCs w:val="24"/>
          <w:lang w:val="id-ID"/>
        </w:rPr>
        <w:br w:type="page"/>
      </w:r>
    </w:p>
    <w:p w:rsidR="009A274F" w:rsidRPr="00861181" w:rsidRDefault="00DE6B66">
      <w:pPr>
        <w:tabs>
          <w:tab w:val="left" w:pos="2598"/>
        </w:tabs>
        <w:spacing w:after="0" w:line="480" w:lineRule="auto"/>
        <w:jc w:val="center"/>
        <w:rPr>
          <w:rFonts w:ascii="Times New Roman" w:hAnsi="Times New Roman"/>
          <w:sz w:val="24"/>
          <w:szCs w:val="24"/>
          <w:lang w:val="id-ID"/>
        </w:rPr>
      </w:pPr>
      <w:r w:rsidRPr="00861181">
        <w:rPr>
          <w:rFonts w:ascii="Times New Roman" w:hAnsi="Times New Roman"/>
          <w:sz w:val="24"/>
          <w:szCs w:val="24"/>
          <w:lang w:val="id-ID"/>
        </w:rPr>
        <w:lastRenderedPageBreak/>
        <w:t>MOT</w:t>
      </w:r>
      <w:r w:rsidRPr="00861181">
        <w:rPr>
          <w:rFonts w:ascii="Times New Roman" w:hAnsi="Times New Roman"/>
          <w:sz w:val="24"/>
          <w:szCs w:val="24"/>
        </w:rPr>
        <w:t>T</w:t>
      </w:r>
      <w:r w:rsidRPr="00861181">
        <w:rPr>
          <w:rFonts w:ascii="Times New Roman" w:hAnsi="Times New Roman"/>
          <w:sz w:val="24"/>
          <w:szCs w:val="24"/>
          <w:lang w:val="id-ID"/>
        </w:rPr>
        <w:t>O</w:t>
      </w:r>
    </w:p>
    <w:p w:rsidR="009A274F" w:rsidRPr="00861181" w:rsidRDefault="009A274F">
      <w:pPr>
        <w:tabs>
          <w:tab w:val="left" w:pos="2598"/>
        </w:tabs>
        <w:spacing w:after="0" w:line="480" w:lineRule="auto"/>
        <w:jc w:val="center"/>
        <w:rPr>
          <w:rFonts w:ascii="Times New Roman" w:hAnsi="Times New Roman"/>
          <w:sz w:val="24"/>
          <w:szCs w:val="24"/>
          <w:lang w:val="id-ID"/>
        </w:rPr>
      </w:pPr>
    </w:p>
    <w:p w:rsidR="009A274F" w:rsidRPr="00861181" w:rsidRDefault="00DE6B66">
      <w:pPr>
        <w:tabs>
          <w:tab w:val="left" w:pos="2598"/>
        </w:tabs>
        <w:spacing w:after="0" w:line="480" w:lineRule="auto"/>
        <w:jc w:val="center"/>
        <w:rPr>
          <w:rFonts w:ascii="Times New Roman" w:hAnsi="Times New Roman"/>
          <w:sz w:val="24"/>
          <w:szCs w:val="24"/>
          <w:lang w:val="id-ID"/>
        </w:rPr>
      </w:pPr>
      <w:r w:rsidRPr="00861181">
        <w:rPr>
          <w:rFonts w:ascii="Times New Roman" w:hAnsi="Times New Roman"/>
          <w:sz w:val="24"/>
          <w:szCs w:val="24"/>
          <w:lang w:val="id-ID"/>
        </w:rPr>
        <w:t>Tetepi kamu ini, kuatkanlah hatimu, jangan lemah semangatmu, karena ada upah bagi usahamu!</w:t>
      </w:r>
    </w:p>
    <w:p w:rsidR="009A274F" w:rsidRPr="00861181" w:rsidRDefault="00DE6B66">
      <w:pPr>
        <w:tabs>
          <w:tab w:val="left" w:pos="2598"/>
        </w:tabs>
        <w:spacing w:after="0" w:line="480" w:lineRule="auto"/>
        <w:jc w:val="center"/>
        <w:rPr>
          <w:rFonts w:ascii="Times New Roman" w:hAnsi="Times New Roman"/>
          <w:sz w:val="24"/>
          <w:szCs w:val="24"/>
        </w:rPr>
      </w:pPr>
      <w:r w:rsidRPr="00861181">
        <w:rPr>
          <w:rFonts w:ascii="Times New Roman" w:hAnsi="Times New Roman"/>
          <w:sz w:val="24"/>
          <w:szCs w:val="24"/>
          <w:lang w:val="id-ID"/>
        </w:rPr>
        <w:t>2 Tawarikh 15:7</w:t>
      </w:r>
    </w:p>
    <w:p w:rsidR="009A274F" w:rsidRPr="00861181" w:rsidRDefault="009A274F">
      <w:pPr>
        <w:tabs>
          <w:tab w:val="left" w:pos="2598"/>
        </w:tabs>
        <w:spacing w:after="0" w:line="480" w:lineRule="auto"/>
        <w:jc w:val="center"/>
        <w:rPr>
          <w:rFonts w:ascii="Times New Roman" w:hAnsi="Times New Roman"/>
          <w:sz w:val="24"/>
          <w:szCs w:val="24"/>
        </w:rPr>
      </w:pPr>
    </w:p>
    <w:p w:rsidR="009A274F" w:rsidRPr="00861181" w:rsidRDefault="009A274F">
      <w:pPr>
        <w:spacing w:line="480" w:lineRule="auto"/>
        <w:jc w:val="center"/>
        <w:rPr>
          <w:rFonts w:ascii="Times New Roman" w:hAnsi="Times New Roman"/>
          <w:sz w:val="24"/>
          <w:szCs w:val="24"/>
        </w:rPr>
      </w:pPr>
    </w:p>
    <w:p w:rsidR="009A274F" w:rsidRPr="00861181" w:rsidRDefault="00DE6B66">
      <w:pPr>
        <w:spacing w:line="480" w:lineRule="auto"/>
        <w:jc w:val="center"/>
        <w:rPr>
          <w:rFonts w:ascii="Times New Roman" w:hAnsi="Times New Roman"/>
          <w:sz w:val="24"/>
          <w:szCs w:val="24"/>
        </w:rPr>
      </w:pPr>
      <w:r w:rsidRPr="00861181">
        <w:rPr>
          <w:rFonts w:ascii="Times New Roman" w:hAnsi="Times New Roman"/>
          <w:sz w:val="24"/>
          <w:szCs w:val="24"/>
        </w:rPr>
        <w:t>Karena masa depan sungguh ada, dan harapanmu tidak akan hilang.</w:t>
      </w:r>
    </w:p>
    <w:p w:rsidR="009A274F" w:rsidRPr="00861181" w:rsidRDefault="00DE6B66">
      <w:pPr>
        <w:spacing w:line="480" w:lineRule="auto"/>
        <w:jc w:val="center"/>
        <w:rPr>
          <w:rFonts w:ascii="Times New Roman" w:hAnsi="Times New Roman"/>
          <w:sz w:val="24"/>
          <w:szCs w:val="24"/>
        </w:rPr>
      </w:pPr>
      <w:r w:rsidRPr="00861181">
        <w:rPr>
          <w:rFonts w:ascii="Times New Roman" w:hAnsi="Times New Roman"/>
          <w:sz w:val="24"/>
          <w:szCs w:val="24"/>
        </w:rPr>
        <w:t>Amsal 23 : 18</w:t>
      </w:r>
    </w:p>
    <w:p w:rsidR="009A274F" w:rsidRPr="00861181" w:rsidRDefault="00DE6B66">
      <w:pPr>
        <w:spacing w:line="480" w:lineRule="auto"/>
        <w:jc w:val="center"/>
        <w:rPr>
          <w:rFonts w:ascii="Times New Roman" w:hAnsi="Times New Roman" w:cs="Times New Roman"/>
          <w:b/>
          <w:sz w:val="24"/>
        </w:rPr>
      </w:pPr>
      <w:r w:rsidRPr="00861181">
        <w:rPr>
          <w:rFonts w:ascii="Times New Roman" w:hAnsi="Times New Roman" w:cs="Times New Roman"/>
          <w:b/>
          <w:sz w:val="24"/>
        </w:rPr>
        <w:br w:type="page"/>
      </w:r>
    </w:p>
    <w:p w:rsidR="009A274F" w:rsidRPr="00861181" w:rsidRDefault="00DE6B66">
      <w:pPr>
        <w:spacing w:line="480" w:lineRule="auto"/>
        <w:jc w:val="center"/>
        <w:rPr>
          <w:rFonts w:ascii="Times New Roman" w:hAnsi="Times New Roman" w:cs="Times New Roman"/>
          <w:b/>
          <w:sz w:val="24"/>
        </w:rPr>
      </w:pPr>
      <w:r w:rsidRPr="00861181">
        <w:rPr>
          <w:rFonts w:ascii="Times New Roman" w:hAnsi="Times New Roman" w:cs="Times New Roman"/>
          <w:b/>
          <w:sz w:val="24"/>
        </w:rPr>
        <w:lastRenderedPageBreak/>
        <w:t>PRAKATA</w:t>
      </w:r>
    </w:p>
    <w:p w:rsidR="009A274F" w:rsidRPr="00861181" w:rsidRDefault="00DE6B66">
      <w:pPr>
        <w:pStyle w:val="ListParagraph"/>
        <w:tabs>
          <w:tab w:val="left" w:pos="900"/>
        </w:tabs>
        <w:autoSpaceDE w:val="0"/>
        <w:autoSpaceDN w:val="0"/>
        <w:adjustRightInd w:val="0"/>
        <w:spacing w:after="0" w:line="480" w:lineRule="auto"/>
        <w:ind w:left="0"/>
        <w:jc w:val="both"/>
        <w:rPr>
          <w:rFonts w:ascii="Times New Roman" w:hAnsi="Times New Roman" w:cs="Times New Roman"/>
          <w:sz w:val="24"/>
          <w:szCs w:val="24"/>
        </w:rPr>
      </w:pPr>
      <w:r w:rsidRPr="00861181">
        <w:rPr>
          <w:rFonts w:ascii="Times New Roman" w:hAnsi="Times New Roman" w:cs="Times New Roman"/>
          <w:color w:val="000000"/>
          <w:sz w:val="24"/>
        </w:rPr>
        <w:tab/>
      </w:r>
      <w:r w:rsidRPr="00861181">
        <w:rPr>
          <w:rFonts w:ascii="Times New Roman" w:hAnsi="Times New Roman" w:cs="Times New Roman"/>
          <w:color w:val="000000"/>
          <w:sz w:val="24"/>
          <w:szCs w:val="24"/>
        </w:rPr>
        <w:t xml:space="preserve">Ucapan penuh rasa syukur penulis panjatkan ke hadirat Tuhan Yesus Kristus atas anugerah-Nya sehingga skripsi berjudul “Makna Dan Jenis </w:t>
      </w:r>
      <w:r w:rsidRPr="00861181">
        <w:rPr>
          <w:rFonts w:ascii="Times New Roman" w:hAnsi="Times New Roman" w:cs="Times New Roman"/>
          <w:i/>
          <w:color w:val="000000"/>
          <w:sz w:val="24"/>
          <w:szCs w:val="24"/>
        </w:rPr>
        <w:t>Kotowaza</w:t>
      </w:r>
      <w:r w:rsidRPr="00861181">
        <w:rPr>
          <w:rFonts w:ascii="Times New Roman" w:hAnsi="Times New Roman" w:cs="Times New Roman"/>
          <w:color w:val="000000"/>
          <w:sz w:val="24"/>
          <w:szCs w:val="24"/>
        </w:rPr>
        <w:t xml:space="preserve"> Bahasa Jepang Yang Mengandung Kata </w:t>
      </w:r>
      <w:r w:rsidRPr="00861181">
        <w:rPr>
          <w:rFonts w:ascii="Times New Roman" w:hAnsi="Times New Roman" w:cs="Times New Roman"/>
          <w:i/>
          <w:color w:val="000000"/>
          <w:sz w:val="24"/>
          <w:szCs w:val="24"/>
        </w:rPr>
        <w:t>Ko</w:t>
      </w:r>
      <w:r w:rsidRPr="00861181">
        <w:rPr>
          <w:rFonts w:ascii="Times New Roman" w:hAnsi="Times New Roman" w:cs="Times New Roman"/>
          <w:color w:val="000000"/>
          <w:sz w:val="24"/>
          <w:szCs w:val="24"/>
        </w:rPr>
        <w:t xml:space="preserve"> “Anak” ” dapat selesai dengan baik. Ada pun penulisan skripsi ini tidak lepas dari bantuan berbagai pihak. Oleh karena itu, penulis mengucapkan terima kasih kepada: </w:t>
      </w:r>
    </w:p>
    <w:p w:rsidR="009A274F" w:rsidRPr="00861181" w:rsidRDefault="00DE6B66">
      <w:pPr>
        <w:pStyle w:val="ListParagraph"/>
        <w:numPr>
          <w:ilvl w:val="0"/>
          <w:numId w:val="2"/>
        </w:numPr>
        <w:tabs>
          <w:tab w:val="left" w:pos="900"/>
        </w:tabs>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sz w:val="24"/>
          <w:szCs w:val="24"/>
        </w:rPr>
        <w:t xml:space="preserve">Ibu </w:t>
      </w:r>
      <w:r w:rsidRPr="00861181">
        <w:rPr>
          <w:rFonts w:ascii="Times New Roman" w:hAnsi="Times New Roman"/>
          <w:sz w:val="24"/>
          <w:szCs w:val="24"/>
          <w:lang w:val="id-ID"/>
        </w:rPr>
        <w:t>Dr. Nurhayati, M.Hum</w:t>
      </w:r>
      <w:r w:rsidRPr="00861181">
        <w:rPr>
          <w:rFonts w:ascii="Times New Roman" w:hAnsi="Times New Roman" w:cs="Times New Roman"/>
          <w:color w:val="000000"/>
          <w:sz w:val="24"/>
          <w:szCs w:val="24"/>
        </w:rPr>
        <w:t xml:space="preserve">selaku Dekan Fakultas Ilmu Budaya Universitas Diponegoro, Semarang; </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sz w:val="24"/>
          <w:szCs w:val="24"/>
        </w:rPr>
        <w:t xml:space="preserve">Bapak Budi Mulyadi, S.Pd., M.Hum., </w:t>
      </w:r>
      <w:r w:rsidRPr="00861181">
        <w:rPr>
          <w:rFonts w:ascii="Times New Roman" w:hAnsi="Times New Roman" w:cs="Times New Roman"/>
          <w:color w:val="000000"/>
          <w:sz w:val="24"/>
          <w:szCs w:val="24"/>
        </w:rPr>
        <w:t xml:space="preserve">selaku Ketua Jurusan S1 Bahasa dan Kebudayaan Jepang Fakultas Ilmu Budaya Universitas Diponegoro, </w:t>
      </w:r>
    </w:p>
    <w:p w:rsidR="009A274F" w:rsidRPr="00861181" w:rsidRDefault="00DE6B66">
      <w:pPr>
        <w:pStyle w:val="ListParagraph"/>
        <w:numPr>
          <w:ilvl w:val="0"/>
          <w:numId w:val="2"/>
        </w:numPr>
        <w:spacing w:after="0" w:line="480" w:lineRule="auto"/>
        <w:jc w:val="both"/>
        <w:rPr>
          <w:rFonts w:ascii="Times New Roman" w:hAnsi="Times New Roman"/>
          <w:sz w:val="24"/>
          <w:szCs w:val="24"/>
          <w:lang w:val="id-ID"/>
        </w:rPr>
      </w:pPr>
      <w:r w:rsidRPr="00861181">
        <w:rPr>
          <w:rFonts w:ascii="Times New Roman" w:hAnsi="Times New Roman"/>
          <w:sz w:val="24"/>
          <w:szCs w:val="24"/>
        </w:rPr>
        <w:t xml:space="preserve">Ibu </w:t>
      </w:r>
      <w:r w:rsidRPr="00861181">
        <w:rPr>
          <w:rFonts w:ascii="Times New Roman" w:hAnsi="Times New Roman"/>
          <w:sz w:val="24"/>
          <w:szCs w:val="24"/>
          <w:lang w:val="id-ID"/>
        </w:rPr>
        <w:t>S.I Trahutami, S.S., M.Hum</w:t>
      </w:r>
      <w:r w:rsidRPr="00861181">
        <w:rPr>
          <w:rFonts w:ascii="Times New Roman" w:hAnsi="Times New Roman"/>
          <w:sz w:val="24"/>
          <w:szCs w:val="24"/>
        </w:rPr>
        <w:t xml:space="preserve">.,  selaku  </w:t>
      </w:r>
      <w:r w:rsidRPr="00861181">
        <w:rPr>
          <w:rFonts w:ascii="Times New Roman" w:hAnsi="Times New Roman" w:cs="Times New Roman"/>
          <w:color w:val="000000"/>
          <w:sz w:val="24"/>
          <w:szCs w:val="24"/>
        </w:rPr>
        <w:t>Dosen Pembimbing yang telah meluangkan waktunya untuk membimbing penulis,</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color w:val="000000"/>
          <w:sz w:val="24"/>
          <w:szCs w:val="24"/>
        </w:rPr>
        <w:t xml:space="preserve">Ibu Elizabeth Ika Hesti Aprilia Nindia Rini, S.S., M. Hum., </w:t>
      </w:r>
      <w:r w:rsidRPr="00861181">
        <w:rPr>
          <w:rFonts w:ascii="Times New Roman" w:hAnsi="Times New Roman" w:cs="Times New Roman"/>
          <w:sz w:val="24"/>
          <w:szCs w:val="24"/>
        </w:rPr>
        <w:t xml:space="preserve">selaku </w:t>
      </w:r>
      <w:r w:rsidRPr="00861181">
        <w:rPr>
          <w:rFonts w:ascii="Times New Roman" w:hAnsi="Times New Roman" w:cs="Times New Roman"/>
          <w:color w:val="000000"/>
          <w:sz w:val="24"/>
          <w:szCs w:val="24"/>
        </w:rPr>
        <w:t>Dosen Wali atas segala dukungan dan motivasi yang telah diberikan kepada penulis,</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color w:val="000000"/>
          <w:sz w:val="24"/>
          <w:szCs w:val="24"/>
        </w:rPr>
        <w:t xml:space="preserve">Seluruh Dosen Pengajar dan Staff Jurusan Bahasa dan Kebudayaan Jepang Fakultas Ilmu Budaya Universitas Diponegoro atas segala ilmu, dukungan dan motivasi yang telah diberikan kepada penulis; </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color w:val="000000"/>
          <w:sz w:val="24"/>
          <w:szCs w:val="24"/>
        </w:rPr>
        <w:t>Keluarga yang tiada hentinya memberikan dukungan: Bapak, Ibu, Reta yang selalu mendukung penulis baik moral maupun materi;</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color w:val="000000"/>
          <w:sz w:val="24"/>
          <w:szCs w:val="24"/>
        </w:rPr>
        <w:t>Keluarga besar Mbah Karto dan Mbah Resa yang tiada hentinya memberikan dukungan;</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sz w:val="24"/>
          <w:szCs w:val="24"/>
        </w:rPr>
        <w:lastRenderedPageBreak/>
        <w:t>Bapak Pdt. Dwi Kristianto dan keluarga, Bapak Pdt. Herno Sukapirno dan keluarga dan Bapak Pdt. Otniel Dwiyatno dan keluarga yang senantiasa mendukung di dalam doa;</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color w:val="000000"/>
          <w:sz w:val="24"/>
          <w:szCs w:val="24"/>
        </w:rPr>
        <w:t xml:space="preserve">Teman-teman seperjuangan BKJ 2016 yang tidak dapat penulis sebutkan satu demi satu, terima kasih atas dukungannya untuk menyelesaikan skripsi ini; </w:t>
      </w:r>
    </w:p>
    <w:p w:rsidR="009A274F" w:rsidRPr="00861181" w:rsidRDefault="00DE6B6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color w:val="000000"/>
          <w:sz w:val="24"/>
          <w:szCs w:val="24"/>
        </w:rPr>
        <w:t>Mbak Ayuk, Mas Sheldy, Mbak Dhani, Mbak Mirsa, Arum, Ima, Ayu, Reni, Desi, Zaini, Dodi terimakasih telah menjadi teman dalam suka dan duka, selalu bersedia direpotkan dan senantiasa memotivasi penulis dalam menyelesaikan skripsi ini.</w:t>
      </w:r>
    </w:p>
    <w:p w:rsidR="009A274F" w:rsidRPr="00861181" w:rsidRDefault="00DE6B66">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861181">
        <w:rPr>
          <w:rFonts w:ascii="Times New Roman" w:hAnsi="Times New Roman" w:cs="Times New Roman"/>
          <w:color w:val="000000"/>
          <w:sz w:val="24"/>
          <w:szCs w:val="24"/>
        </w:rPr>
        <w:t xml:space="preserve">Penulis menyadari bahwa penulisan skripsi ini masih jauh dari sempurna. Olehkarena itu, kritik dan saran yang membangun sangat penulis harapkan untuk menjadi lebih baik di masa yang akan datang. </w:t>
      </w:r>
    </w:p>
    <w:p w:rsidR="009A274F" w:rsidRPr="00861181" w:rsidRDefault="009A274F">
      <w:pPr>
        <w:autoSpaceDE w:val="0"/>
        <w:autoSpaceDN w:val="0"/>
        <w:adjustRightInd w:val="0"/>
        <w:spacing w:after="0" w:line="480" w:lineRule="auto"/>
        <w:ind w:firstLine="120"/>
        <w:jc w:val="both"/>
        <w:rPr>
          <w:rFonts w:ascii="Times New Roman" w:hAnsi="Times New Roman" w:cs="Times New Roman"/>
          <w:sz w:val="24"/>
          <w:szCs w:val="24"/>
        </w:rPr>
      </w:pPr>
    </w:p>
    <w:p w:rsidR="009A274F" w:rsidRPr="00861181" w:rsidRDefault="009A274F">
      <w:pPr>
        <w:autoSpaceDE w:val="0"/>
        <w:autoSpaceDN w:val="0"/>
        <w:adjustRightInd w:val="0"/>
        <w:spacing w:after="0" w:line="480" w:lineRule="auto"/>
        <w:jc w:val="both"/>
        <w:rPr>
          <w:rFonts w:ascii="Times New Roman" w:hAnsi="Times New Roman" w:cs="Times New Roman"/>
          <w:sz w:val="24"/>
          <w:szCs w:val="24"/>
        </w:rPr>
      </w:pPr>
    </w:p>
    <w:p w:rsidR="009A274F" w:rsidRPr="00861181" w:rsidRDefault="00DE6B66">
      <w:pPr>
        <w:tabs>
          <w:tab w:val="left" w:pos="5400"/>
          <w:tab w:val="left" w:pos="5760"/>
        </w:tabs>
        <w:autoSpaceDE w:val="0"/>
        <w:autoSpaceDN w:val="0"/>
        <w:adjustRightInd w:val="0"/>
        <w:spacing w:after="0" w:line="480" w:lineRule="auto"/>
        <w:ind w:left="5310"/>
        <w:jc w:val="both"/>
        <w:rPr>
          <w:rFonts w:ascii="Times New Roman" w:hAnsi="Times New Roman" w:cs="Times New Roman"/>
          <w:sz w:val="24"/>
          <w:szCs w:val="24"/>
        </w:rPr>
      </w:pPr>
      <w:r w:rsidRPr="00861181">
        <w:rPr>
          <w:rFonts w:ascii="Times New Roman" w:hAnsi="Times New Roman" w:cs="Times New Roman"/>
          <w:color w:val="000000"/>
          <w:sz w:val="24"/>
          <w:szCs w:val="24"/>
        </w:rPr>
        <w:t xml:space="preserve">Semarang, 23  Juni 2023 </w:t>
      </w:r>
    </w:p>
    <w:p w:rsidR="009A274F" w:rsidRPr="00861181" w:rsidRDefault="00DE6B66">
      <w:pPr>
        <w:tabs>
          <w:tab w:val="left" w:pos="5400"/>
          <w:tab w:val="left" w:pos="5760"/>
        </w:tabs>
        <w:spacing w:line="480" w:lineRule="auto"/>
        <w:ind w:left="5310"/>
        <w:jc w:val="both"/>
        <w:rPr>
          <w:rFonts w:ascii="Times New Roman" w:hAnsi="Times New Roman" w:cs="Times New Roman"/>
          <w:color w:val="000000"/>
          <w:sz w:val="24"/>
          <w:szCs w:val="24"/>
        </w:rPr>
      </w:pPr>
      <w:r w:rsidRPr="00861181">
        <w:rPr>
          <w:rFonts w:ascii="Times New Roman" w:hAnsi="Times New Roman" w:cs="Times New Roman"/>
          <w:color w:val="000000"/>
          <w:sz w:val="24"/>
          <w:szCs w:val="24"/>
        </w:rPr>
        <w:t>Penulis,</w:t>
      </w:r>
    </w:p>
    <w:p w:rsidR="009A274F" w:rsidRPr="00861181" w:rsidRDefault="009A274F">
      <w:pPr>
        <w:tabs>
          <w:tab w:val="left" w:pos="5400"/>
          <w:tab w:val="left" w:pos="5760"/>
        </w:tabs>
        <w:spacing w:line="480" w:lineRule="auto"/>
        <w:ind w:left="5310"/>
        <w:jc w:val="both"/>
        <w:rPr>
          <w:rFonts w:ascii="Times New Roman" w:hAnsi="Times New Roman" w:cs="Times New Roman"/>
          <w:color w:val="000000"/>
          <w:sz w:val="24"/>
          <w:szCs w:val="24"/>
        </w:rPr>
      </w:pPr>
    </w:p>
    <w:p w:rsidR="009A274F" w:rsidRPr="00861181" w:rsidRDefault="009A274F">
      <w:pPr>
        <w:tabs>
          <w:tab w:val="left" w:pos="5400"/>
          <w:tab w:val="left" w:pos="5760"/>
        </w:tabs>
        <w:spacing w:line="480" w:lineRule="auto"/>
        <w:ind w:left="5310"/>
        <w:jc w:val="both"/>
        <w:rPr>
          <w:rFonts w:ascii="Times New Roman" w:hAnsi="Times New Roman" w:cs="Times New Roman"/>
          <w:color w:val="000000"/>
          <w:sz w:val="24"/>
          <w:szCs w:val="24"/>
        </w:rPr>
      </w:pPr>
    </w:p>
    <w:p w:rsidR="009A274F" w:rsidRPr="00861181" w:rsidRDefault="00DE6B66">
      <w:pPr>
        <w:tabs>
          <w:tab w:val="left" w:pos="5400"/>
          <w:tab w:val="left" w:pos="5760"/>
        </w:tabs>
        <w:spacing w:line="480" w:lineRule="auto"/>
        <w:ind w:left="5310"/>
        <w:jc w:val="both"/>
        <w:rPr>
          <w:rFonts w:ascii="Times New Roman" w:hAnsi="Times New Roman" w:cs="Times New Roman"/>
          <w:sz w:val="24"/>
          <w:szCs w:val="24"/>
        </w:rPr>
      </w:pPr>
      <w:r w:rsidRPr="00861181">
        <w:rPr>
          <w:rFonts w:ascii="Times New Roman" w:hAnsi="Times New Roman" w:cs="Times New Roman"/>
          <w:color w:val="000000"/>
          <w:sz w:val="24"/>
          <w:szCs w:val="24"/>
        </w:rPr>
        <w:t>Stefani Larasati</w:t>
      </w:r>
    </w:p>
    <w:p w:rsidR="009A274F" w:rsidRPr="00861181" w:rsidRDefault="00DE6B66">
      <w:pPr>
        <w:spacing w:line="480" w:lineRule="auto"/>
        <w:jc w:val="both"/>
        <w:rPr>
          <w:rFonts w:ascii="Times New Roman" w:hAnsi="Times New Roman" w:cs="Times New Roman"/>
          <w:b/>
          <w:sz w:val="24"/>
          <w:lang w:val="id-ID"/>
        </w:rPr>
      </w:pPr>
      <w:bookmarkStart w:id="1" w:name="_Toc91809553"/>
      <w:r w:rsidRPr="00861181">
        <w:rPr>
          <w:rFonts w:ascii="Times New Roman" w:hAnsi="Times New Roman" w:cs="Times New Roman"/>
          <w:sz w:val="24"/>
          <w:lang w:val="id-ID"/>
        </w:rPr>
        <w:br w:type="page"/>
      </w:r>
    </w:p>
    <w:p w:rsidR="009A274F" w:rsidRPr="00861181" w:rsidRDefault="00DE6B66">
      <w:pPr>
        <w:pStyle w:val="judulbab"/>
        <w:spacing w:line="480" w:lineRule="auto"/>
      </w:pPr>
      <w:r w:rsidRPr="00861181">
        <w:lastRenderedPageBreak/>
        <w:t>DAFTAR ISI</w:t>
      </w:r>
      <w:bookmarkEnd w:id="1"/>
    </w:p>
    <w:p w:rsidR="009A274F" w:rsidRPr="00861181" w:rsidRDefault="009A274F">
      <w:pPr>
        <w:spacing w:after="0" w:line="480" w:lineRule="auto"/>
        <w:jc w:val="both"/>
        <w:rPr>
          <w:lang w:val="id-ID"/>
        </w:rPr>
      </w:pP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HALAMAN JUDUL</w:t>
      </w:r>
      <w:r w:rsidRPr="00861181">
        <w:rPr>
          <w:rFonts w:ascii="Times New Roman" w:hAnsi="Times New Roman" w:cs="Times New Roman"/>
          <w:sz w:val="24"/>
          <w:szCs w:val="24"/>
        </w:rPr>
        <w:t>………………………………………………………..………i</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HALAMAN PERNYATAAN</w:t>
      </w:r>
      <w:r w:rsidRPr="00861181">
        <w:rPr>
          <w:rFonts w:ascii="Times New Roman" w:hAnsi="Times New Roman" w:cs="Times New Roman"/>
          <w:bCs/>
          <w:sz w:val="24"/>
          <w:szCs w:val="24"/>
        </w:rPr>
        <w:tab/>
        <w:t>ii</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HALAMAN PERSETUJUAN</w:t>
      </w:r>
      <w:r w:rsidRPr="00861181">
        <w:rPr>
          <w:rFonts w:ascii="Times New Roman" w:hAnsi="Times New Roman" w:cs="Times New Roman"/>
          <w:sz w:val="24"/>
          <w:szCs w:val="24"/>
        </w:rPr>
        <w:tab/>
        <w:t>iii</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HALAMAN PENGESAHAN</w:t>
      </w:r>
      <w:r w:rsidRPr="00861181">
        <w:rPr>
          <w:rFonts w:ascii="Times New Roman" w:hAnsi="Times New Roman" w:cs="Times New Roman"/>
          <w:sz w:val="24"/>
          <w:szCs w:val="24"/>
        </w:rPr>
        <w:tab/>
        <w:t>iv</w:t>
      </w:r>
    </w:p>
    <w:p w:rsidR="009A274F" w:rsidRPr="00861181" w:rsidRDefault="00DE6B66">
      <w:pPr>
        <w:tabs>
          <w:tab w:val="left" w:leader="dot" w:pos="7938"/>
        </w:tabs>
        <w:spacing w:after="0" w:line="480" w:lineRule="auto"/>
        <w:jc w:val="both"/>
        <w:rPr>
          <w:rFonts w:ascii="Times New Roman" w:hAnsi="Times New Roman" w:cs="Times New Roman"/>
          <w:sz w:val="24"/>
          <w:szCs w:val="24"/>
        </w:rPr>
      </w:pPr>
      <w:r w:rsidRPr="00861181">
        <w:rPr>
          <w:rFonts w:ascii="Times New Roman" w:hAnsi="Times New Roman" w:cs="Times New Roman"/>
          <w:b/>
          <w:sz w:val="24"/>
          <w:szCs w:val="24"/>
        </w:rPr>
        <w:t xml:space="preserve">MOTO </w:t>
      </w:r>
      <w:r w:rsidRPr="00861181">
        <w:rPr>
          <w:rFonts w:ascii="Times New Roman" w:hAnsi="Times New Roman" w:cs="Times New Roman"/>
          <w:sz w:val="24"/>
          <w:szCs w:val="24"/>
        </w:rPr>
        <w:tab/>
        <w:t>v</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PRAKATA</w:t>
      </w:r>
      <w:r w:rsidRPr="00861181">
        <w:rPr>
          <w:rFonts w:ascii="Times New Roman" w:hAnsi="Times New Roman" w:cs="Times New Roman"/>
          <w:sz w:val="24"/>
          <w:szCs w:val="24"/>
        </w:rPr>
        <w:tab/>
        <w:t>vi</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DAFTAR ISI</w:t>
      </w:r>
      <w:r w:rsidRPr="00861181">
        <w:rPr>
          <w:rFonts w:ascii="Times New Roman" w:hAnsi="Times New Roman" w:cs="Times New Roman"/>
          <w:bCs/>
          <w:sz w:val="24"/>
          <w:szCs w:val="24"/>
        </w:rPr>
        <w:tab/>
        <w:t>viii</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INTISARI</w:t>
      </w:r>
      <w:r w:rsidRPr="00861181">
        <w:rPr>
          <w:rFonts w:ascii="Times New Roman" w:hAnsi="Times New Roman" w:cs="Times New Roman"/>
          <w:bCs/>
          <w:sz w:val="24"/>
          <w:szCs w:val="24"/>
        </w:rPr>
        <w:tab/>
        <w:t>xi</w:t>
      </w:r>
    </w:p>
    <w:p w:rsidR="009A274F" w:rsidRPr="00861181" w:rsidRDefault="00DE6B66">
      <w:pPr>
        <w:tabs>
          <w:tab w:val="left" w:leader="dot" w:pos="7938"/>
        </w:tabs>
        <w:spacing w:after="0" w:line="480" w:lineRule="auto"/>
        <w:jc w:val="both"/>
        <w:rPr>
          <w:rFonts w:ascii="Times New Roman" w:hAnsi="Times New Roman" w:cs="Times New Roman"/>
          <w:bCs/>
          <w:sz w:val="24"/>
          <w:szCs w:val="24"/>
        </w:rPr>
      </w:pPr>
      <w:r w:rsidRPr="00861181">
        <w:rPr>
          <w:rFonts w:ascii="Times New Roman" w:hAnsi="Times New Roman" w:cs="Times New Roman"/>
          <w:b/>
          <w:i/>
          <w:iCs/>
          <w:sz w:val="24"/>
          <w:szCs w:val="24"/>
        </w:rPr>
        <w:t>ABSTRACT</w:t>
      </w:r>
      <w:r w:rsidRPr="00861181">
        <w:rPr>
          <w:rFonts w:ascii="Times New Roman" w:hAnsi="Times New Roman" w:cs="Times New Roman"/>
          <w:bCs/>
          <w:sz w:val="24"/>
          <w:szCs w:val="24"/>
        </w:rPr>
        <w:tab/>
        <w:t>xii</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BAB I</w:t>
      </w:r>
      <w:r w:rsidRPr="00861181">
        <w:rPr>
          <w:rFonts w:ascii="Times New Roman" w:hAnsi="Times New Roman" w:cs="Times New Roman"/>
          <w:bCs/>
          <w:sz w:val="24"/>
          <w:szCs w:val="24"/>
        </w:rPr>
        <w:tab/>
        <w:t>1</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PENDAHULUAN</w:t>
      </w:r>
      <w:r w:rsidRPr="00861181">
        <w:rPr>
          <w:rFonts w:ascii="Times New Roman" w:hAnsi="Times New Roman" w:cs="Times New Roman"/>
          <w:bCs/>
          <w:sz w:val="24"/>
          <w:szCs w:val="24"/>
        </w:rPr>
        <w:tab/>
        <w:t>1</w:t>
      </w:r>
    </w:p>
    <w:p w:rsidR="009A274F" w:rsidRPr="00861181" w:rsidRDefault="00DE6B66">
      <w:pPr>
        <w:pStyle w:val="ListParagraph"/>
        <w:numPr>
          <w:ilvl w:val="1"/>
          <w:numId w:val="3"/>
        </w:num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Latar Belakang dan Permasalahan</w:t>
      </w:r>
      <w:r w:rsidRPr="00861181">
        <w:rPr>
          <w:rFonts w:ascii="Times New Roman" w:hAnsi="Times New Roman" w:cs="Times New Roman"/>
          <w:bCs/>
          <w:sz w:val="24"/>
          <w:szCs w:val="24"/>
        </w:rPr>
        <w:tab/>
        <w:t>1</w:t>
      </w:r>
    </w:p>
    <w:p w:rsidR="009A274F" w:rsidRPr="00861181" w:rsidRDefault="00DE6B66">
      <w:pPr>
        <w:pStyle w:val="ListParagraph"/>
        <w:numPr>
          <w:ilvl w:val="2"/>
          <w:numId w:val="3"/>
        </w:numPr>
        <w:tabs>
          <w:tab w:val="left" w:leader="dot" w:pos="7938"/>
        </w:tabs>
        <w:spacing w:after="0" w:line="480" w:lineRule="auto"/>
        <w:ind w:left="1134" w:hanging="708"/>
        <w:jc w:val="both"/>
        <w:rPr>
          <w:rFonts w:ascii="Times New Roman" w:hAnsi="Times New Roman" w:cs="Times New Roman"/>
          <w:b/>
          <w:sz w:val="24"/>
          <w:szCs w:val="24"/>
        </w:rPr>
      </w:pPr>
      <w:r w:rsidRPr="00861181">
        <w:rPr>
          <w:rFonts w:ascii="Times New Roman" w:hAnsi="Times New Roman" w:cs="Times New Roman"/>
          <w:b/>
          <w:sz w:val="24"/>
          <w:szCs w:val="24"/>
        </w:rPr>
        <w:t>Latar Belakang</w:t>
      </w:r>
      <w:r w:rsidRPr="00861181">
        <w:rPr>
          <w:rFonts w:ascii="Times New Roman" w:hAnsi="Times New Roman" w:cs="Times New Roman"/>
          <w:bCs/>
          <w:sz w:val="24"/>
          <w:szCs w:val="24"/>
        </w:rPr>
        <w:tab/>
        <w:t>1</w:t>
      </w:r>
    </w:p>
    <w:p w:rsidR="009A274F" w:rsidRPr="00861181" w:rsidRDefault="00DE6B66">
      <w:pPr>
        <w:pStyle w:val="ListParagraph"/>
        <w:numPr>
          <w:ilvl w:val="2"/>
          <w:numId w:val="3"/>
        </w:numPr>
        <w:tabs>
          <w:tab w:val="left" w:leader="dot" w:pos="7938"/>
        </w:tabs>
        <w:spacing w:after="0" w:line="480" w:lineRule="auto"/>
        <w:ind w:left="1134" w:hanging="708"/>
        <w:jc w:val="both"/>
        <w:rPr>
          <w:rFonts w:ascii="Times New Roman" w:hAnsi="Times New Roman" w:cs="Times New Roman"/>
          <w:bCs/>
          <w:sz w:val="24"/>
          <w:szCs w:val="24"/>
        </w:rPr>
      </w:pPr>
      <w:r w:rsidRPr="00861181">
        <w:rPr>
          <w:rFonts w:ascii="Times New Roman" w:hAnsi="Times New Roman" w:cs="Times New Roman"/>
          <w:b/>
          <w:sz w:val="24"/>
          <w:szCs w:val="24"/>
        </w:rPr>
        <w:t>Rumusan Masalah</w:t>
      </w:r>
      <w:r w:rsidRPr="00861181">
        <w:rPr>
          <w:rFonts w:ascii="Times New Roman" w:hAnsi="Times New Roman" w:cs="Times New Roman"/>
          <w:bCs/>
          <w:sz w:val="24"/>
          <w:szCs w:val="24"/>
        </w:rPr>
        <w:tab/>
        <w:t>4</w:t>
      </w:r>
    </w:p>
    <w:p w:rsidR="009A274F" w:rsidRPr="00861181" w:rsidRDefault="00DE6B66">
      <w:pPr>
        <w:pStyle w:val="ListParagraph"/>
        <w:numPr>
          <w:ilvl w:val="1"/>
          <w:numId w:val="3"/>
        </w:num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Tujuan Penelitian</w:t>
      </w:r>
      <w:r w:rsidRPr="00861181">
        <w:rPr>
          <w:rFonts w:ascii="Times New Roman" w:hAnsi="Times New Roman" w:cs="Times New Roman"/>
          <w:bCs/>
          <w:sz w:val="24"/>
          <w:szCs w:val="24"/>
        </w:rPr>
        <w:tab/>
        <w:t>4</w:t>
      </w:r>
    </w:p>
    <w:p w:rsidR="009A274F" w:rsidRPr="00861181" w:rsidRDefault="00DE6B66">
      <w:pPr>
        <w:pStyle w:val="ListParagraph"/>
        <w:numPr>
          <w:ilvl w:val="1"/>
          <w:numId w:val="3"/>
        </w:num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Ruang Lingkup Masalah</w:t>
      </w:r>
      <w:r w:rsidRPr="00861181">
        <w:rPr>
          <w:rFonts w:ascii="Times New Roman" w:hAnsi="Times New Roman" w:cs="Times New Roman"/>
          <w:bCs/>
          <w:sz w:val="24"/>
          <w:szCs w:val="24"/>
        </w:rPr>
        <w:tab/>
        <w:t>4</w:t>
      </w:r>
    </w:p>
    <w:p w:rsidR="009A274F" w:rsidRPr="00861181" w:rsidRDefault="00DE6B66">
      <w:pPr>
        <w:pStyle w:val="ListParagraph"/>
        <w:numPr>
          <w:ilvl w:val="1"/>
          <w:numId w:val="3"/>
        </w:num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Manfaat Penelitian</w:t>
      </w:r>
      <w:r w:rsidRPr="00861181">
        <w:rPr>
          <w:rFonts w:ascii="Times New Roman" w:hAnsi="Times New Roman" w:cs="Times New Roman"/>
          <w:bCs/>
          <w:sz w:val="24"/>
          <w:szCs w:val="24"/>
        </w:rPr>
        <w:tab/>
        <w:t>5</w:t>
      </w:r>
    </w:p>
    <w:p w:rsidR="009A274F" w:rsidRPr="00861181" w:rsidRDefault="00DE6B66">
      <w:pPr>
        <w:pStyle w:val="ListParagraph"/>
        <w:numPr>
          <w:ilvl w:val="1"/>
          <w:numId w:val="3"/>
        </w:num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Metode Penelitian</w:t>
      </w:r>
      <w:r w:rsidRPr="00861181">
        <w:rPr>
          <w:rFonts w:ascii="Times New Roman" w:hAnsi="Times New Roman" w:cs="Times New Roman"/>
          <w:bCs/>
          <w:sz w:val="24"/>
          <w:szCs w:val="24"/>
        </w:rPr>
        <w:tab/>
        <w:t>5</w:t>
      </w:r>
    </w:p>
    <w:p w:rsidR="009A274F" w:rsidRPr="00861181" w:rsidRDefault="00DE6B66">
      <w:pPr>
        <w:pStyle w:val="ListParagraph"/>
        <w:numPr>
          <w:ilvl w:val="2"/>
          <w:numId w:val="3"/>
        </w:numPr>
        <w:tabs>
          <w:tab w:val="left" w:leader="dot" w:pos="7938"/>
        </w:tabs>
        <w:spacing w:after="0" w:line="480" w:lineRule="auto"/>
        <w:ind w:left="1134" w:hanging="708"/>
        <w:jc w:val="both"/>
        <w:rPr>
          <w:rFonts w:ascii="Times New Roman" w:hAnsi="Times New Roman" w:cs="Times New Roman"/>
          <w:b/>
          <w:sz w:val="24"/>
          <w:szCs w:val="24"/>
        </w:rPr>
      </w:pPr>
      <w:r w:rsidRPr="00861181">
        <w:rPr>
          <w:rFonts w:ascii="Times New Roman" w:hAnsi="Times New Roman" w:cs="Times New Roman"/>
          <w:b/>
          <w:sz w:val="24"/>
          <w:szCs w:val="24"/>
        </w:rPr>
        <w:t>Metode Penyediaan Data</w:t>
      </w:r>
      <w:r w:rsidRPr="00861181">
        <w:rPr>
          <w:rFonts w:ascii="Times New Roman" w:hAnsi="Times New Roman" w:cs="Times New Roman"/>
          <w:bCs/>
          <w:sz w:val="24"/>
          <w:szCs w:val="24"/>
        </w:rPr>
        <w:tab/>
        <w:t>6</w:t>
      </w:r>
    </w:p>
    <w:p w:rsidR="009A274F" w:rsidRPr="00861181" w:rsidRDefault="00DE6B66">
      <w:pPr>
        <w:pStyle w:val="ListParagraph"/>
        <w:numPr>
          <w:ilvl w:val="2"/>
          <w:numId w:val="3"/>
        </w:numPr>
        <w:tabs>
          <w:tab w:val="left" w:leader="dot" w:pos="7938"/>
        </w:tabs>
        <w:spacing w:after="0" w:line="480" w:lineRule="auto"/>
        <w:ind w:left="1134" w:hanging="708"/>
        <w:jc w:val="both"/>
        <w:rPr>
          <w:rFonts w:ascii="Times New Roman" w:hAnsi="Times New Roman" w:cs="Times New Roman"/>
          <w:b/>
          <w:sz w:val="24"/>
          <w:szCs w:val="24"/>
        </w:rPr>
      </w:pPr>
      <w:r w:rsidRPr="00861181">
        <w:rPr>
          <w:rFonts w:ascii="Times New Roman" w:hAnsi="Times New Roman" w:cs="Times New Roman"/>
          <w:b/>
          <w:sz w:val="24"/>
          <w:szCs w:val="24"/>
        </w:rPr>
        <w:lastRenderedPageBreak/>
        <w:t>Metode Analisis Data</w:t>
      </w:r>
      <w:r w:rsidRPr="00861181">
        <w:rPr>
          <w:rFonts w:ascii="Times New Roman" w:hAnsi="Times New Roman" w:cs="Times New Roman"/>
          <w:bCs/>
          <w:sz w:val="24"/>
          <w:szCs w:val="24"/>
        </w:rPr>
        <w:tab/>
        <w:t>7</w:t>
      </w:r>
    </w:p>
    <w:p w:rsidR="009A274F" w:rsidRPr="00861181" w:rsidRDefault="00DE6B66">
      <w:pPr>
        <w:pStyle w:val="ListParagraph"/>
        <w:numPr>
          <w:ilvl w:val="2"/>
          <w:numId w:val="3"/>
        </w:numPr>
        <w:tabs>
          <w:tab w:val="left" w:leader="dot" w:pos="7938"/>
        </w:tabs>
        <w:spacing w:after="0" w:line="480" w:lineRule="auto"/>
        <w:ind w:left="1134" w:hanging="708"/>
        <w:jc w:val="both"/>
        <w:rPr>
          <w:rFonts w:ascii="Times New Roman" w:hAnsi="Times New Roman" w:cs="Times New Roman"/>
          <w:b/>
          <w:sz w:val="24"/>
          <w:szCs w:val="24"/>
        </w:rPr>
      </w:pPr>
      <w:r w:rsidRPr="00861181">
        <w:rPr>
          <w:rFonts w:ascii="Times New Roman" w:hAnsi="Times New Roman" w:cs="Times New Roman"/>
          <w:b/>
          <w:sz w:val="24"/>
          <w:szCs w:val="24"/>
        </w:rPr>
        <w:t>Metode Penyajian Hasil</w:t>
      </w:r>
      <w:r w:rsidRPr="00861181">
        <w:rPr>
          <w:rFonts w:ascii="Times New Roman" w:hAnsi="Times New Roman" w:cs="Times New Roman"/>
          <w:bCs/>
          <w:sz w:val="24"/>
          <w:szCs w:val="24"/>
        </w:rPr>
        <w:tab/>
        <w:t>7</w:t>
      </w:r>
    </w:p>
    <w:p w:rsidR="009A274F" w:rsidRPr="00861181" w:rsidRDefault="00DE6B66">
      <w:pPr>
        <w:pStyle w:val="ListParagraph"/>
        <w:numPr>
          <w:ilvl w:val="1"/>
          <w:numId w:val="3"/>
        </w:num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Sistematika Penulisan</w:t>
      </w:r>
      <w:r w:rsidRPr="00861181">
        <w:rPr>
          <w:rFonts w:ascii="Times New Roman" w:hAnsi="Times New Roman" w:cs="Times New Roman"/>
          <w:bCs/>
          <w:sz w:val="24"/>
          <w:szCs w:val="24"/>
        </w:rPr>
        <w:tab/>
        <w:t>8</w:t>
      </w:r>
    </w:p>
    <w:p w:rsidR="009A274F" w:rsidRPr="00861181" w:rsidRDefault="00DE6B66">
      <w:pPr>
        <w:tabs>
          <w:tab w:val="left" w:leader="dot" w:pos="7938"/>
        </w:tabs>
        <w:spacing w:after="0" w:line="480" w:lineRule="auto"/>
        <w:jc w:val="both"/>
        <w:rPr>
          <w:rFonts w:ascii="Times New Roman" w:hAnsi="Times New Roman" w:cs="Times New Roman"/>
          <w:bCs/>
          <w:sz w:val="24"/>
          <w:szCs w:val="24"/>
        </w:rPr>
      </w:pPr>
      <w:r w:rsidRPr="00861181">
        <w:rPr>
          <w:rFonts w:ascii="Times New Roman" w:hAnsi="Times New Roman" w:cs="Times New Roman"/>
          <w:b/>
          <w:sz w:val="24"/>
          <w:szCs w:val="24"/>
        </w:rPr>
        <w:t>BAB II</w:t>
      </w:r>
      <w:r w:rsidRPr="00861181">
        <w:rPr>
          <w:rFonts w:ascii="Times New Roman" w:hAnsi="Times New Roman" w:cs="Times New Roman"/>
          <w:bCs/>
          <w:sz w:val="24"/>
          <w:szCs w:val="24"/>
        </w:rPr>
        <w:tab/>
        <w:t>9</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TINJAUAN PUSTAKA DAN KERANGKA TEORI</w:t>
      </w:r>
      <w:r w:rsidRPr="00861181">
        <w:rPr>
          <w:rFonts w:ascii="Times New Roman" w:hAnsi="Times New Roman" w:cs="Times New Roman"/>
          <w:bCs/>
          <w:sz w:val="24"/>
          <w:szCs w:val="24"/>
        </w:rPr>
        <w:tab/>
        <w:t>9</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2.1 Tinjauan Pustaka</w:t>
      </w:r>
      <w:r w:rsidRPr="00861181">
        <w:rPr>
          <w:rFonts w:ascii="Times New Roman" w:hAnsi="Times New Roman" w:cs="Times New Roman"/>
          <w:bCs/>
          <w:sz w:val="24"/>
          <w:szCs w:val="24"/>
        </w:rPr>
        <w:tab/>
        <w:t>9</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2.2 Kerangka Teori</w:t>
      </w:r>
      <w:r w:rsidRPr="00861181">
        <w:rPr>
          <w:rFonts w:ascii="Times New Roman" w:hAnsi="Times New Roman" w:cs="Times New Roman"/>
          <w:bCs/>
          <w:sz w:val="24"/>
          <w:szCs w:val="24"/>
        </w:rPr>
        <w:tab/>
        <w:t>10</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2.2.1</w:t>
      </w:r>
      <w:r w:rsidRPr="00861181">
        <w:rPr>
          <w:rFonts w:ascii="Times New Roman" w:hAnsi="Times New Roman" w:cs="Times New Roman"/>
          <w:b/>
          <w:sz w:val="24"/>
          <w:szCs w:val="24"/>
        </w:rPr>
        <w:tab/>
        <w:t>Semantik</w:t>
      </w:r>
      <w:r w:rsidRPr="00861181">
        <w:rPr>
          <w:rFonts w:ascii="Times New Roman" w:hAnsi="Times New Roman" w:cs="Times New Roman"/>
          <w:bCs/>
          <w:sz w:val="24"/>
          <w:szCs w:val="24"/>
        </w:rPr>
        <w:tab/>
        <w:t>10</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2.2.2 </w:t>
      </w:r>
      <w:r w:rsidRPr="00861181">
        <w:rPr>
          <w:rFonts w:ascii="Times New Roman" w:hAnsi="Times New Roman" w:cs="Times New Roman"/>
          <w:b/>
          <w:sz w:val="24"/>
          <w:szCs w:val="24"/>
        </w:rPr>
        <w:tab/>
        <w:t>Makna</w:t>
      </w:r>
      <w:r w:rsidRPr="00861181">
        <w:rPr>
          <w:rFonts w:ascii="Times New Roman" w:hAnsi="Times New Roman" w:cs="Times New Roman"/>
          <w:bCs/>
          <w:sz w:val="24"/>
          <w:szCs w:val="24"/>
        </w:rPr>
        <w:tab/>
        <w:t>11</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2.2.3 </w:t>
      </w:r>
      <w:r w:rsidRPr="00861181">
        <w:rPr>
          <w:rFonts w:ascii="Times New Roman" w:hAnsi="Times New Roman" w:cs="Times New Roman"/>
          <w:b/>
          <w:i/>
          <w:iCs/>
          <w:sz w:val="24"/>
          <w:szCs w:val="24"/>
        </w:rPr>
        <w:tab/>
      </w:r>
      <w:r w:rsidRPr="00861181">
        <w:rPr>
          <w:rFonts w:ascii="Times New Roman" w:hAnsi="Times New Roman" w:cs="Times New Roman"/>
          <w:b/>
          <w:sz w:val="24"/>
          <w:szCs w:val="24"/>
        </w:rPr>
        <w:t>Idiom</w:t>
      </w:r>
      <w:r w:rsidRPr="00861181">
        <w:rPr>
          <w:rFonts w:ascii="Times New Roman" w:hAnsi="Times New Roman" w:cs="Times New Roman"/>
          <w:b/>
          <w:i/>
          <w:iCs/>
          <w:sz w:val="24"/>
          <w:szCs w:val="24"/>
        </w:rPr>
        <w:t xml:space="preserve"> dan Kotowaza</w:t>
      </w:r>
      <w:r w:rsidRPr="00861181">
        <w:rPr>
          <w:rFonts w:ascii="Times New Roman" w:hAnsi="Times New Roman" w:cs="Times New Roman"/>
          <w:bCs/>
          <w:sz w:val="24"/>
          <w:szCs w:val="24"/>
        </w:rPr>
        <w:tab/>
        <w:t>11</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2.2.4 </w:t>
      </w:r>
      <w:r w:rsidRPr="00861181">
        <w:rPr>
          <w:rFonts w:ascii="Times New Roman" w:hAnsi="Times New Roman" w:cs="Times New Roman"/>
          <w:b/>
          <w:sz w:val="24"/>
          <w:szCs w:val="24"/>
        </w:rPr>
        <w:tab/>
        <w:t>Klasifikasi Jenis Peribahasa</w:t>
      </w:r>
      <w:r w:rsidRPr="00861181">
        <w:rPr>
          <w:rFonts w:ascii="Times New Roman" w:hAnsi="Times New Roman" w:cs="Times New Roman"/>
          <w:bCs/>
          <w:sz w:val="24"/>
          <w:szCs w:val="24"/>
        </w:rPr>
        <w:tab/>
        <w:t>13</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2.2.5 </w:t>
      </w:r>
      <w:r w:rsidRPr="00861181">
        <w:rPr>
          <w:rFonts w:ascii="Times New Roman" w:hAnsi="Times New Roman" w:cs="Times New Roman"/>
          <w:b/>
          <w:sz w:val="24"/>
          <w:szCs w:val="24"/>
        </w:rPr>
        <w:tab/>
        <w:t>Pandangan Masyarakat Jepang Terhadap Anak</w:t>
      </w:r>
      <w:r w:rsidRPr="00861181">
        <w:rPr>
          <w:rFonts w:ascii="Times New Roman" w:hAnsi="Times New Roman" w:cs="Times New Roman"/>
          <w:bCs/>
          <w:sz w:val="24"/>
          <w:szCs w:val="24"/>
        </w:rPr>
        <w:tab/>
        <w:t>16</w:t>
      </w:r>
    </w:p>
    <w:p w:rsidR="009A274F" w:rsidRPr="00861181" w:rsidRDefault="00DE6B66">
      <w:pPr>
        <w:tabs>
          <w:tab w:val="left" w:leader="dot" w:pos="7938"/>
        </w:tabs>
        <w:spacing w:after="0" w:line="480" w:lineRule="auto"/>
        <w:jc w:val="both"/>
        <w:rPr>
          <w:rFonts w:ascii="Times New Roman" w:hAnsi="Times New Roman" w:cs="Times New Roman"/>
          <w:bCs/>
          <w:sz w:val="24"/>
          <w:szCs w:val="24"/>
        </w:rPr>
      </w:pPr>
      <w:r w:rsidRPr="00861181">
        <w:rPr>
          <w:rFonts w:ascii="Times New Roman" w:hAnsi="Times New Roman" w:cs="Times New Roman"/>
          <w:b/>
          <w:sz w:val="24"/>
          <w:szCs w:val="24"/>
        </w:rPr>
        <w:t>BAB III</w:t>
      </w:r>
      <w:r w:rsidRPr="00861181">
        <w:rPr>
          <w:rFonts w:ascii="Times New Roman" w:hAnsi="Times New Roman" w:cs="Times New Roman"/>
          <w:bCs/>
          <w:sz w:val="24"/>
          <w:szCs w:val="24"/>
        </w:rPr>
        <w:tab/>
        <w:t>18</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PEMBAHASAN</w:t>
      </w:r>
      <w:r w:rsidRPr="00861181">
        <w:rPr>
          <w:rFonts w:ascii="Times New Roman" w:hAnsi="Times New Roman" w:cs="Times New Roman"/>
          <w:bCs/>
          <w:sz w:val="24"/>
          <w:szCs w:val="24"/>
        </w:rPr>
        <w:tab/>
        <w:t>18</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3.1 Hubungan Makna Leksikal dan Makna Idiomatikal</w:t>
      </w:r>
      <w:r w:rsidRPr="00861181">
        <w:rPr>
          <w:rFonts w:ascii="Times New Roman" w:hAnsi="Times New Roman" w:cs="Times New Roman"/>
          <w:bCs/>
          <w:sz w:val="24"/>
          <w:szCs w:val="24"/>
        </w:rPr>
        <w:tab/>
        <w:t>18</w:t>
      </w:r>
    </w:p>
    <w:p w:rsidR="009A274F" w:rsidRPr="00861181" w:rsidRDefault="00DE6B66">
      <w:pPr>
        <w:tabs>
          <w:tab w:val="left" w:pos="1134"/>
          <w:tab w:val="left" w:leader="dot" w:pos="7655"/>
        </w:tabs>
        <w:spacing w:after="0" w:line="480" w:lineRule="auto"/>
        <w:ind w:left="1134" w:hanging="708"/>
        <w:jc w:val="both"/>
        <w:rPr>
          <w:rFonts w:ascii="Times New Roman" w:hAnsi="Times New Roman" w:cs="Times New Roman"/>
          <w:b/>
          <w:sz w:val="24"/>
          <w:szCs w:val="24"/>
        </w:rPr>
      </w:pPr>
      <w:r w:rsidRPr="00861181">
        <w:rPr>
          <w:rFonts w:ascii="Times New Roman" w:hAnsi="Times New Roman" w:cs="Times New Roman"/>
          <w:b/>
          <w:sz w:val="24"/>
          <w:szCs w:val="24"/>
        </w:rPr>
        <w:t xml:space="preserve">3.1.1 </w:t>
      </w:r>
      <w:r w:rsidRPr="00861181">
        <w:rPr>
          <w:rFonts w:ascii="Times New Roman" w:hAnsi="Times New Roman" w:cs="Times New Roman"/>
          <w:b/>
          <w:sz w:val="24"/>
          <w:szCs w:val="24"/>
        </w:rPr>
        <w:tab/>
        <w:t xml:space="preserve">Peribahasa yang Makna Idiomatikalnya Dapat Ditelusuri </w:t>
      </w:r>
    </w:p>
    <w:p w:rsidR="009A274F" w:rsidRPr="00861181" w:rsidRDefault="00DE6B66">
      <w:pPr>
        <w:tabs>
          <w:tab w:val="left" w:pos="1134"/>
          <w:tab w:val="left" w:leader="dot" w:pos="7938"/>
        </w:tabs>
        <w:spacing w:after="0" w:line="480" w:lineRule="auto"/>
        <w:ind w:left="1134" w:hanging="708"/>
        <w:jc w:val="both"/>
        <w:rPr>
          <w:rFonts w:ascii="Times New Roman" w:hAnsi="Times New Roman" w:cs="Times New Roman"/>
          <w:b/>
          <w:sz w:val="24"/>
          <w:szCs w:val="24"/>
        </w:rPr>
      </w:pPr>
      <w:r w:rsidRPr="00861181">
        <w:rPr>
          <w:rFonts w:ascii="Times New Roman" w:hAnsi="Times New Roman" w:cs="Times New Roman"/>
          <w:b/>
          <w:sz w:val="24"/>
          <w:szCs w:val="24"/>
        </w:rPr>
        <w:tab/>
        <w:t>dari Makna Leksikalnya</w:t>
      </w:r>
      <w:r w:rsidRPr="00861181">
        <w:rPr>
          <w:rFonts w:ascii="Times New Roman" w:hAnsi="Times New Roman" w:cs="Times New Roman"/>
          <w:bCs/>
          <w:sz w:val="24"/>
          <w:szCs w:val="24"/>
        </w:rPr>
        <w:tab/>
        <w:t>18</w:t>
      </w:r>
    </w:p>
    <w:p w:rsidR="009A274F" w:rsidRPr="00861181" w:rsidRDefault="00DE6B66">
      <w:pPr>
        <w:tabs>
          <w:tab w:val="left" w:pos="1134"/>
          <w:tab w:val="left" w:leader="dot" w:pos="7371"/>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3.1.2 </w:t>
      </w:r>
      <w:r w:rsidRPr="00861181">
        <w:rPr>
          <w:rFonts w:ascii="Times New Roman" w:hAnsi="Times New Roman" w:cs="Times New Roman"/>
          <w:b/>
          <w:sz w:val="24"/>
          <w:szCs w:val="24"/>
        </w:rPr>
        <w:tab/>
        <w:t xml:space="preserve">Peribahasa yang Makna Idiomatikalnya Tidak Dapat Ditelusuri </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ab/>
        <w:t>dari Makna Leksikalnya</w:t>
      </w:r>
      <w:r w:rsidRPr="00861181">
        <w:rPr>
          <w:rFonts w:ascii="Times New Roman" w:hAnsi="Times New Roman" w:cs="Times New Roman"/>
          <w:bCs/>
          <w:sz w:val="24"/>
          <w:szCs w:val="24"/>
        </w:rPr>
        <w:tab/>
        <w:t>49</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 xml:space="preserve">3.2 Klasifikasi Jenis Peribahasa Jepang yang Mengandung Kata </w:t>
      </w:r>
      <w:r w:rsidRPr="00861181">
        <w:rPr>
          <w:rFonts w:ascii="Times New Roman" w:hAnsi="Times New Roman" w:cs="Times New Roman"/>
          <w:b/>
          <w:i/>
          <w:iCs/>
          <w:sz w:val="24"/>
          <w:szCs w:val="24"/>
        </w:rPr>
        <w:t>Ko</w:t>
      </w:r>
      <w:r w:rsidRPr="00861181">
        <w:rPr>
          <w:rFonts w:ascii="Times New Roman" w:hAnsi="Times New Roman" w:cs="Times New Roman"/>
          <w:b/>
          <w:sz w:val="24"/>
          <w:szCs w:val="24"/>
        </w:rPr>
        <w:t xml:space="preserve"> ‘Anak’</w:t>
      </w:r>
      <w:r w:rsidRPr="00861181">
        <w:rPr>
          <w:rFonts w:ascii="Times New Roman" w:hAnsi="Times New Roman" w:cs="Times New Roman"/>
          <w:bCs/>
          <w:sz w:val="24"/>
          <w:szCs w:val="24"/>
        </w:rPr>
        <w:tab/>
        <w:t>76</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3.2.1 </w:t>
      </w:r>
      <w:r w:rsidRPr="00861181">
        <w:rPr>
          <w:rFonts w:ascii="Times New Roman" w:hAnsi="Times New Roman" w:cs="Times New Roman"/>
          <w:b/>
          <w:i/>
          <w:iCs/>
          <w:sz w:val="24"/>
          <w:szCs w:val="24"/>
        </w:rPr>
        <w:tab/>
      </w:r>
      <w:r w:rsidRPr="00861181">
        <w:rPr>
          <w:rFonts w:ascii="Times New Roman" w:hAnsi="Times New Roman" w:cs="Times New Roman"/>
          <w:b/>
          <w:iCs/>
          <w:sz w:val="24"/>
          <w:szCs w:val="24"/>
        </w:rPr>
        <w:t>Peribahasa</w:t>
      </w:r>
      <w:r w:rsidRPr="00861181">
        <w:rPr>
          <w:rFonts w:ascii="Times New Roman" w:hAnsi="Times New Roman" w:cs="Times New Roman"/>
          <w:b/>
          <w:sz w:val="24"/>
          <w:szCs w:val="24"/>
        </w:rPr>
        <w:t>yang Bersifat Kritis (</w:t>
      </w:r>
      <w:r w:rsidRPr="00861181">
        <w:rPr>
          <w:rFonts w:ascii="Times New Roman" w:hAnsi="Times New Roman" w:cs="Times New Roman"/>
          <w:b/>
          <w:i/>
          <w:iCs/>
          <w:sz w:val="24"/>
          <w:szCs w:val="24"/>
        </w:rPr>
        <w:t>Hihanteki Kotowaza</w:t>
      </w:r>
      <w:r w:rsidRPr="00861181">
        <w:rPr>
          <w:rFonts w:ascii="Times New Roman" w:hAnsi="Times New Roman" w:cs="Times New Roman"/>
          <w:b/>
          <w:sz w:val="24"/>
          <w:szCs w:val="24"/>
        </w:rPr>
        <w:t>)</w:t>
      </w:r>
      <w:r w:rsidRPr="00861181">
        <w:rPr>
          <w:rFonts w:ascii="Times New Roman" w:hAnsi="Times New Roman" w:cs="Times New Roman"/>
          <w:bCs/>
          <w:sz w:val="24"/>
          <w:szCs w:val="24"/>
        </w:rPr>
        <w:tab/>
        <w:t>76</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3.2.2 </w:t>
      </w:r>
      <w:r w:rsidRPr="00861181">
        <w:rPr>
          <w:rFonts w:ascii="Times New Roman" w:hAnsi="Times New Roman" w:cs="Times New Roman"/>
          <w:b/>
          <w:i/>
          <w:iCs/>
          <w:sz w:val="24"/>
          <w:szCs w:val="24"/>
        </w:rPr>
        <w:tab/>
      </w:r>
      <w:r w:rsidRPr="00861181">
        <w:rPr>
          <w:rFonts w:ascii="Times New Roman" w:hAnsi="Times New Roman" w:cs="Times New Roman"/>
          <w:b/>
          <w:iCs/>
          <w:sz w:val="24"/>
          <w:szCs w:val="24"/>
        </w:rPr>
        <w:t>Peribahasa</w:t>
      </w:r>
      <w:r w:rsidRPr="00861181">
        <w:rPr>
          <w:rFonts w:ascii="Times New Roman" w:hAnsi="Times New Roman" w:cs="Times New Roman"/>
          <w:b/>
          <w:sz w:val="24"/>
          <w:szCs w:val="24"/>
        </w:rPr>
        <w:t>yang Bersifat Didaktik (</w:t>
      </w:r>
      <w:r w:rsidRPr="00861181">
        <w:rPr>
          <w:rFonts w:ascii="Times New Roman" w:hAnsi="Times New Roman" w:cs="Times New Roman"/>
          <w:b/>
          <w:i/>
          <w:iCs/>
          <w:sz w:val="24"/>
          <w:szCs w:val="24"/>
        </w:rPr>
        <w:t>Kyoukunteki Kotowaza</w:t>
      </w:r>
      <w:r w:rsidRPr="00861181">
        <w:rPr>
          <w:rFonts w:ascii="Times New Roman" w:hAnsi="Times New Roman" w:cs="Times New Roman"/>
          <w:b/>
          <w:sz w:val="24"/>
          <w:szCs w:val="24"/>
        </w:rPr>
        <w:t>)</w:t>
      </w:r>
      <w:r w:rsidRPr="00861181">
        <w:rPr>
          <w:rFonts w:ascii="Times New Roman" w:hAnsi="Times New Roman" w:cs="Times New Roman"/>
          <w:bCs/>
          <w:sz w:val="24"/>
          <w:szCs w:val="24"/>
        </w:rPr>
        <w:tab/>
        <w:t>81</w:t>
      </w:r>
    </w:p>
    <w:p w:rsidR="009A274F" w:rsidRPr="00861181" w:rsidRDefault="00DE6B66">
      <w:pPr>
        <w:tabs>
          <w:tab w:val="left" w:pos="1134"/>
          <w:tab w:val="left" w:leader="dot" w:pos="7938"/>
        </w:tabs>
        <w:spacing w:after="0" w:line="480" w:lineRule="auto"/>
        <w:ind w:left="426"/>
        <w:jc w:val="both"/>
        <w:rPr>
          <w:rFonts w:ascii="Times New Roman" w:hAnsi="Times New Roman" w:cs="Times New Roman"/>
          <w:b/>
          <w:sz w:val="24"/>
          <w:szCs w:val="24"/>
        </w:rPr>
      </w:pPr>
      <w:r w:rsidRPr="00861181">
        <w:rPr>
          <w:rFonts w:ascii="Times New Roman" w:hAnsi="Times New Roman" w:cs="Times New Roman"/>
          <w:b/>
          <w:sz w:val="24"/>
          <w:szCs w:val="24"/>
        </w:rPr>
        <w:t xml:space="preserve">3.2.3 </w:t>
      </w:r>
      <w:r w:rsidRPr="00861181">
        <w:rPr>
          <w:rFonts w:ascii="Times New Roman" w:hAnsi="Times New Roman" w:cs="Times New Roman"/>
          <w:b/>
          <w:i/>
          <w:iCs/>
          <w:sz w:val="24"/>
          <w:szCs w:val="24"/>
        </w:rPr>
        <w:tab/>
      </w:r>
      <w:r w:rsidRPr="00861181">
        <w:rPr>
          <w:rFonts w:ascii="Times New Roman" w:hAnsi="Times New Roman" w:cs="Times New Roman"/>
          <w:b/>
          <w:iCs/>
          <w:sz w:val="24"/>
          <w:szCs w:val="24"/>
        </w:rPr>
        <w:t>Peribahasa</w:t>
      </w:r>
      <w:r w:rsidRPr="00861181">
        <w:rPr>
          <w:rFonts w:ascii="Times New Roman" w:hAnsi="Times New Roman" w:cs="Times New Roman"/>
          <w:b/>
          <w:sz w:val="24"/>
          <w:szCs w:val="24"/>
        </w:rPr>
        <w:t>yang Bersifat Hiburan (</w:t>
      </w:r>
      <w:r w:rsidRPr="00861181">
        <w:rPr>
          <w:rFonts w:ascii="Times New Roman" w:hAnsi="Times New Roman" w:cs="Times New Roman"/>
          <w:b/>
          <w:i/>
          <w:iCs/>
          <w:sz w:val="24"/>
          <w:szCs w:val="24"/>
        </w:rPr>
        <w:t>Gorakuteki Kotowaza</w:t>
      </w:r>
      <w:r w:rsidRPr="00861181">
        <w:rPr>
          <w:rFonts w:ascii="Times New Roman" w:hAnsi="Times New Roman" w:cs="Times New Roman"/>
          <w:b/>
          <w:sz w:val="24"/>
          <w:szCs w:val="24"/>
        </w:rPr>
        <w:t>)</w:t>
      </w:r>
      <w:r w:rsidRPr="00861181">
        <w:rPr>
          <w:rFonts w:ascii="Times New Roman" w:hAnsi="Times New Roman" w:cs="Times New Roman"/>
          <w:bCs/>
          <w:sz w:val="24"/>
          <w:szCs w:val="24"/>
        </w:rPr>
        <w:tab/>
        <w:t>96</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lastRenderedPageBreak/>
        <w:t xml:space="preserve">BAB IV </w:t>
      </w:r>
      <w:r w:rsidRPr="00861181">
        <w:rPr>
          <w:rFonts w:ascii="Times New Roman" w:hAnsi="Times New Roman" w:cs="Times New Roman"/>
          <w:bCs/>
          <w:sz w:val="24"/>
          <w:szCs w:val="24"/>
        </w:rPr>
        <w:tab/>
        <w:t>98</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PENUTUP</w:t>
      </w:r>
      <w:r w:rsidRPr="00861181">
        <w:rPr>
          <w:rFonts w:ascii="Times New Roman" w:hAnsi="Times New Roman" w:cs="Times New Roman"/>
          <w:bCs/>
          <w:sz w:val="24"/>
          <w:szCs w:val="24"/>
        </w:rPr>
        <w:tab/>
        <w:t>98</w:t>
      </w:r>
    </w:p>
    <w:p w:rsidR="009A274F" w:rsidRPr="00861181" w:rsidRDefault="00DE6B66">
      <w:pPr>
        <w:tabs>
          <w:tab w:val="left" w:leader="dot" w:pos="7938"/>
        </w:tabs>
        <w:spacing w:after="0" w:line="480" w:lineRule="auto"/>
        <w:jc w:val="both"/>
        <w:rPr>
          <w:rFonts w:ascii="Times New Roman" w:hAnsi="Times New Roman" w:cs="Times New Roman"/>
          <w:b/>
          <w:sz w:val="24"/>
          <w:szCs w:val="24"/>
        </w:rPr>
      </w:pPr>
      <w:r w:rsidRPr="00861181">
        <w:rPr>
          <w:rFonts w:ascii="Times New Roman" w:hAnsi="Times New Roman" w:cs="Times New Roman"/>
          <w:b/>
          <w:sz w:val="24"/>
          <w:szCs w:val="24"/>
        </w:rPr>
        <w:t>4.1 Simpulan</w:t>
      </w:r>
      <w:r w:rsidRPr="00861181">
        <w:rPr>
          <w:rFonts w:ascii="Times New Roman" w:hAnsi="Times New Roman" w:cs="Times New Roman"/>
          <w:bCs/>
          <w:sz w:val="24"/>
          <w:szCs w:val="24"/>
        </w:rPr>
        <w:tab/>
        <w:t>98</w:t>
      </w:r>
    </w:p>
    <w:p w:rsidR="009A274F" w:rsidRPr="00861181" w:rsidRDefault="00DE6B66">
      <w:pPr>
        <w:pStyle w:val="TOC1"/>
        <w:tabs>
          <w:tab w:val="right" w:leader="dot" w:pos="8222"/>
        </w:tabs>
        <w:spacing w:after="0" w:line="480" w:lineRule="auto"/>
        <w:jc w:val="both"/>
        <w:rPr>
          <w:rFonts w:ascii="Times New Roman" w:hAnsi="Times New Roman" w:cs="Times New Roman"/>
          <w:bCs/>
          <w:sz w:val="24"/>
          <w:szCs w:val="24"/>
        </w:rPr>
      </w:pPr>
      <w:r w:rsidRPr="00861181">
        <w:rPr>
          <w:rFonts w:ascii="Times New Roman" w:hAnsi="Times New Roman" w:cs="Times New Roman"/>
          <w:b/>
          <w:sz w:val="24"/>
          <w:szCs w:val="24"/>
        </w:rPr>
        <w:t>4.2 Saran</w:t>
      </w:r>
      <w:r w:rsidRPr="00861181">
        <w:rPr>
          <w:rFonts w:ascii="Times New Roman" w:hAnsi="Times New Roman" w:cs="Times New Roman"/>
          <w:sz w:val="24"/>
          <w:szCs w:val="24"/>
        </w:rPr>
        <w:tab/>
        <w:t>101</w:t>
      </w:r>
    </w:p>
    <w:p w:rsidR="009A274F" w:rsidRPr="00861181" w:rsidRDefault="00DE6B66">
      <w:pPr>
        <w:pStyle w:val="TOC1"/>
        <w:tabs>
          <w:tab w:val="right" w:leader="dot" w:pos="8222"/>
        </w:tabs>
        <w:spacing w:after="0" w:line="480" w:lineRule="auto"/>
        <w:jc w:val="both"/>
        <w:rPr>
          <w:rFonts w:ascii="Times New Roman" w:hAnsi="Times New Roman" w:cs="Times New Roman"/>
          <w:b/>
          <w:bCs/>
          <w:sz w:val="24"/>
          <w:szCs w:val="24"/>
        </w:rPr>
      </w:pPr>
      <w:r w:rsidRPr="00861181">
        <w:rPr>
          <w:rFonts w:ascii="Times New Roman" w:hAnsi="Times New Roman" w:cs="Times New Roman"/>
          <w:b/>
          <w:bCs/>
          <w:sz w:val="24"/>
          <w:szCs w:val="24"/>
        </w:rPr>
        <w:t>要旨</w:t>
      </w:r>
      <w:r w:rsidRPr="00861181">
        <w:rPr>
          <w:rFonts w:ascii="Times New Roman" w:hAnsi="Times New Roman" w:cs="Times New Roman"/>
          <w:sz w:val="24"/>
          <w:szCs w:val="24"/>
        </w:rPr>
        <w:tab/>
        <w:t>102</w:t>
      </w:r>
    </w:p>
    <w:p w:rsidR="009A274F" w:rsidRPr="00861181" w:rsidRDefault="00DE6B66">
      <w:pPr>
        <w:pStyle w:val="TOC1"/>
        <w:tabs>
          <w:tab w:val="right" w:leader="dot" w:pos="8222"/>
        </w:tabs>
        <w:spacing w:after="0" w:line="480" w:lineRule="auto"/>
        <w:jc w:val="both"/>
        <w:rPr>
          <w:rFonts w:ascii="Times New Roman" w:hAnsi="Times New Roman" w:cs="Times New Roman"/>
          <w:b/>
          <w:bCs/>
          <w:sz w:val="24"/>
          <w:szCs w:val="24"/>
        </w:rPr>
      </w:pPr>
      <w:r w:rsidRPr="00861181">
        <w:rPr>
          <w:rFonts w:ascii="Times New Roman" w:hAnsi="Times New Roman" w:cs="Times New Roman"/>
          <w:b/>
          <w:bCs/>
          <w:sz w:val="24"/>
          <w:szCs w:val="24"/>
        </w:rPr>
        <w:t>DAFTAR PUSTAKA</w:t>
      </w:r>
      <w:r w:rsidRPr="00861181">
        <w:rPr>
          <w:rFonts w:ascii="Times New Roman" w:hAnsi="Times New Roman" w:cs="Times New Roman"/>
          <w:sz w:val="24"/>
          <w:szCs w:val="24"/>
        </w:rPr>
        <w:tab/>
        <w:t>105</w:t>
      </w:r>
    </w:p>
    <w:p w:rsidR="009A274F" w:rsidRPr="00861181" w:rsidRDefault="00DE6B66">
      <w:pPr>
        <w:pStyle w:val="TOC1"/>
        <w:tabs>
          <w:tab w:val="right" w:leader="dot" w:pos="8222"/>
        </w:tabs>
        <w:spacing w:after="0" w:line="480" w:lineRule="auto"/>
        <w:jc w:val="both"/>
        <w:rPr>
          <w:rFonts w:ascii="Times New Roman" w:hAnsi="Times New Roman" w:cs="Times New Roman"/>
          <w:b/>
          <w:bCs/>
          <w:sz w:val="24"/>
          <w:szCs w:val="24"/>
        </w:rPr>
      </w:pPr>
      <w:r w:rsidRPr="00861181">
        <w:rPr>
          <w:rFonts w:ascii="Times New Roman" w:hAnsi="Times New Roman" w:cs="Times New Roman"/>
          <w:b/>
          <w:bCs/>
          <w:sz w:val="24"/>
          <w:szCs w:val="24"/>
        </w:rPr>
        <w:t>LAMPIRAN</w:t>
      </w:r>
      <w:r w:rsidRPr="00861181">
        <w:rPr>
          <w:rFonts w:ascii="Times New Roman" w:hAnsi="Times New Roman" w:cs="Times New Roman"/>
          <w:sz w:val="24"/>
          <w:szCs w:val="24"/>
        </w:rPr>
        <w:tab/>
        <w:t>108</w:t>
      </w:r>
    </w:p>
    <w:p w:rsidR="009A274F" w:rsidRPr="00861181" w:rsidRDefault="00DE6B66">
      <w:pPr>
        <w:pStyle w:val="TOC1"/>
        <w:tabs>
          <w:tab w:val="right" w:leader="dot" w:pos="8222"/>
        </w:tabs>
        <w:spacing w:after="0" w:line="480" w:lineRule="auto"/>
        <w:jc w:val="both"/>
        <w:rPr>
          <w:rFonts w:ascii="Times New Roman" w:hAnsi="Times New Roman" w:cs="Times New Roman"/>
          <w:b/>
          <w:bCs/>
          <w:sz w:val="24"/>
          <w:szCs w:val="24"/>
        </w:rPr>
      </w:pPr>
      <w:r w:rsidRPr="00861181">
        <w:rPr>
          <w:rFonts w:ascii="Times New Roman" w:hAnsi="Times New Roman" w:cs="Times New Roman"/>
          <w:b/>
          <w:bCs/>
          <w:sz w:val="24"/>
          <w:szCs w:val="24"/>
        </w:rPr>
        <w:t>BIODATA PENULIS</w:t>
      </w:r>
      <w:r w:rsidRPr="00861181">
        <w:rPr>
          <w:rFonts w:ascii="Times New Roman" w:hAnsi="Times New Roman" w:cs="Times New Roman"/>
          <w:sz w:val="24"/>
          <w:szCs w:val="24"/>
        </w:rPr>
        <w:tab/>
        <w:t>118</w:t>
      </w:r>
    </w:p>
    <w:p w:rsidR="009A274F" w:rsidRPr="00861181" w:rsidRDefault="00DE6B66">
      <w:pPr>
        <w:rPr>
          <w:rFonts w:ascii="Times New Roman" w:hAnsi="Times New Roman" w:cs="Times New Roman"/>
          <w:b/>
          <w:sz w:val="24"/>
        </w:rPr>
      </w:pPr>
      <w:r w:rsidRPr="00861181">
        <w:rPr>
          <w:rFonts w:ascii="Times New Roman" w:hAnsi="Times New Roman" w:cs="Times New Roman"/>
          <w:b/>
          <w:sz w:val="24"/>
        </w:rPr>
        <w:br w:type="page"/>
      </w:r>
    </w:p>
    <w:p w:rsidR="009A274F" w:rsidRPr="00861181" w:rsidRDefault="00DE6B66">
      <w:pPr>
        <w:spacing w:line="480" w:lineRule="auto"/>
        <w:jc w:val="center"/>
        <w:rPr>
          <w:rFonts w:ascii="Times New Roman" w:eastAsia="MS Gothic" w:hAnsi="Times New Roman" w:cs="Times New Roman"/>
          <w:b/>
          <w:bCs/>
          <w:sz w:val="28"/>
          <w:szCs w:val="28"/>
        </w:rPr>
      </w:pPr>
      <w:r w:rsidRPr="00861181">
        <w:rPr>
          <w:rFonts w:ascii="Times New Roman" w:hAnsi="Times New Roman" w:cs="Times New Roman"/>
          <w:b/>
          <w:sz w:val="24"/>
        </w:rPr>
        <w:lastRenderedPageBreak/>
        <w:t>INTISARI</w:t>
      </w:r>
    </w:p>
    <w:p w:rsidR="009A274F" w:rsidRPr="00861181" w:rsidRDefault="00DE6B66">
      <w:pPr>
        <w:spacing w:line="480" w:lineRule="auto"/>
        <w:jc w:val="both"/>
        <w:rPr>
          <w:rFonts w:ascii="Times New Roman" w:hAnsi="Times New Roman" w:cs="Times New Roman"/>
          <w:sz w:val="24"/>
        </w:rPr>
      </w:pPr>
      <w:r w:rsidRPr="00861181">
        <w:rPr>
          <w:rFonts w:ascii="Times New Roman" w:hAnsi="Times New Roman" w:cs="Times New Roman"/>
          <w:sz w:val="24"/>
        </w:rPr>
        <w:t xml:space="preserve">Larasati, Stefani. 2023. “Makna dan Jenis Peribahasa bahasa Jepang yang mengandung kata </w:t>
      </w:r>
      <w:r w:rsidRPr="00861181">
        <w:rPr>
          <w:rFonts w:ascii="Times New Roman" w:hAnsi="Times New Roman" w:cs="Times New Roman"/>
          <w:i/>
          <w:sz w:val="24"/>
        </w:rPr>
        <w:t>ko</w:t>
      </w:r>
      <w:r w:rsidRPr="00861181">
        <w:rPr>
          <w:rFonts w:ascii="Times New Roman" w:hAnsi="Times New Roman" w:cs="Times New Roman"/>
          <w:sz w:val="24"/>
        </w:rPr>
        <w:t xml:space="preserve"> “anak” (Kajian Semantik) Skripsi (S1) Program Studi Bahasa dan Kebudayaan Jepang, Fakultas Ilmu Budaya, Universitas Diponegoro. Dosen Pembimbing Sriwahyu Istana Trahutami, S.S., M.Hum.</w:t>
      </w:r>
    </w:p>
    <w:p w:rsidR="009A274F" w:rsidRPr="00861181" w:rsidRDefault="00DE6B66">
      <w:pPr>
        <w:spacing w:line="480" w:lineRule="auto"/>
        <w:jc w:val="both"/>
        <w:rPr>
          <w:rFonts w:ascii="Times New Roman" w:hAnsi="Times New Roman" w:cs="Times New Roman"/>
          <w:sz w:val="24"/>
        </w:rPr>
      </w:pPr>
      <w:r w:rsidRPr="00861181">
        <w:rPr>
          <w:rFonts w:ascii="Times New Roman" w:hAnsi="Times New Roman" w:cs="Times New Roman"/>
          <w:sz w:val="24"/>
        </w:rPr>
        <w:t>Penelitian ini menganalisis hubungan makna dan jenis pada peribahasa Jepang yang mengandung kata ko “anak”. Penelitian ini menggunakan data yang diperoleh dari berbagai situs internet. Data dikumpulkan menggunakan teknik pustaka yaitu dengan cara menjadikan sumber-sumber tertulis sebagai data. Kemudian menganalisis makna dan mengklasifikasikan peribahasa Jepang yang mengandung  kata</w:t>
      </w:r>
      <w:r w:rsidRPr="00861181">
        <w:rPr>
          <w:rFonts w:ascii="Times New Roman" w:hAnsi="Times New Roman" w:cs="Times New Roman"/>
          <w:i/>
          <w:sz w:val="24"/>
        </w:rPr>
        <w:t>ko</w:t>
      </w:r>
      <w:r w:rsidRPr="00861181">
        <w:rPr>
          <w:rFonts w:ascii="Times New Roman" w:hAnsi="Times New Roman" w:cs="Times New Roman"/>
          <w:sz w:val="24"/>
        </w:rPr>
        <w:t xml:space="preserve"> “anak” berdasarkan jenisnya. Hasil analisis disajikan secara informal dengan menggunakan kata-kata yang mudah dipahami.</w:t>
      </w:r>
    </w:p>
    <w:p w:rsidR="009A274F" w:rsidRPr="00861181" w:rsidRDefault="00DE6B66">
      <w:pPr>
        <w:autoSpaceDE w:val="0"/>
        <w:autoSpaceDN w:val="0"/>
        <w:adjustRightInd w:val="0"/>
        <w:spacing w:after="0" w:line="480" w:lineRule="auto"/>
        <w:jc w:val="both"/>
        <w:rPr>
          <w:rFonts w:ascii="Times New Roman" w:hAnsi="Times New Roman" w:cs="Times New Roman"/>
          <w:color w:val="000000"/>
          <w:sz w:val="24"/>
          <w:szCs w:val="24"/>
        </w:rPr>
      </w:pPr>
      <w:r w:rsidRPr="00861181">
        <w:rPr>
          <w:rFonts w:ascii="Times New Roman" w:hAnsi="Times New Roman" w:cs="Times New Roman"/>
          <w:color w:val="000000"/>
          <w:sz w:val="24"/>
          <w:szCs w:val="24"/>
        </w:rPr>
        <w:t xml:space="preserve">Berdasarkan analisis data, dapat disimpulkan bahwa dari semua data yang terkumpul, terdapat 11 peribahasa yang makna idiomatikalnya dapat ditelusuri dari makna leksikalnya dan 9 peribahasa yang makna idiomatikalnya tidak dapat ditelusuri dari makna leksikalnya. Peribahasa Jepang yang mengandung unsur kata </w:t>
      </w:r>
      <w:r w:rsidRPr="00861181">
        <w:rPr>
          <w:rFonts w:ascii="Times New Roman" w:hAnsi="Times New Roman" w:cs="Times New Roman"/>
          <w:i/>
          <w:color w:val="000000"/>
          <w:sz w:val="24"/>
          <w:szCs w:val="24"/>
        </w:rPr>
        <w:t>ko</w:t>
      </w:r>
      <w:r w:rsidRPr="00861181">
        <w:rPr>
          <w:rFonts w:ascii="Times New Roman" w:hAnsi="Times New Roman" w:cs="Times New Roman"/>
          <w:color w:val="000000"/>
          <w:sz w:val="24"/>
          <w:szCs w:val="24"/>
        </w:rPr>
        <w:t xml:space="preserve"> “anak” mempunyai 2 jenis dari 3 jenis yang terdapat dalam </w:t>
      </w:r>
      <w:r w:rsidRPr="00861181">
        <w:rPr>
          <w:rFonts w:ascii="Times New Roman" w:hAnsi="Times New Roman" w:cs="Times New Roman"/>
          <w:i/>
          <w:sz w:val="24"/>
          <w:szCs w:val="24"/>
        </w:rPr>
        <w:t>Lecture Japanese Folklore 1 General Theory</w:t>
      </w:r>
      <w:r w:rsidRPr="00861181">
        <w:rPr>
          <w:rFonts w:ascii="Times New Roman" w:hAnsi="Times New Roman" w:cs="Times New Roman"/>
          <w:i/>
          <w:color w:val="000000"/>
          <w:sz w:val="24"/>
          <w:szCs w:val="24"/>
        </w:rPr>
        <w:t xml:space="preserve">, </w:t>
      </w:r>
      <w:r w:rsidRPr="00861181">
        <w:rPr>
          <w:rFonts w:ascii="Times New Roman" w:hAnsi="Times New Roman" w:cs="Times New Roman"/>
          <w:color w:val="000000"/>
          <w:sz w:val="24"/>
          <w:szCs w:val="24"/>
        </w:rPr>
        <w:t>yaitu bersifat kritis, didaktif dan hiburan.</w:t>
      </w:r>
    </w:p>
    <w:p w:rsidR="009A274F" w:rsidRPr="00861181" w:rsidRDefault="009A274F">
      <w:pPr>
        <w:autoSpaceDE w:val="0"/>
        <w:autoSpaceDN w:val="0"/>
        <w:adjustRightInd w:val="0"/>
        <w:spacing w:after="0" w:line="480" w:lineRule="auto"/>
        <w:jc w:val="both"/>
        <w:rPr>
          <w:rFonts w:ascii="Times New Roman" w:hAnsi="Times New Roman" w:cs="Times New Roman"/>
          <w:color w:val="000000"/>
          <w:sz w:val="24"/>
          <w:szCs w:val="24"/>
        </w:rPr>
      </w:pPr>
    </w:p>
    <w:p w:rsidR="009A274F" w:rsidRPr="00861181" w:rsidRDefault="00DE6B66">
      <w:pPr>
        <w:autoSpaceDE w:val="0"/>
        <w:autoSpaceDN w:val="0"/>
        <w:adjustRightInd w:val="0"/>
        <w:spacing w:after="0" w:line="480" w:lineRule="auto"/>
        <w:jc w:val="both"/>
        <w:rPr>
          <w:rFonts w:ascii="Times New Roman" w:hAnsi="Times New Roman" w:cs="Times New Roman"/>
          <w:sz w:val="24"/>
          <w:szCs w:val="24"/>
        </w:rPr>
      </w:pPr>
      <w:r w:rsidRPr="00861181">
        <w:rPr>
          <w:rFonts w:ascii="Times New Roman" w:hAnsi="Times New Roman" w:cs="Times New Roman"/>
          <w:b/>
          <w:color w:val="000000"/>
          <w:sz w:val="24"/>
          <w:szCs w:val="24"/>
        </w:rPr>
        <w:t>Kata Kunci</w:t>
      </w:r>
      <w:r w:rsidRPr="00861181">
        <w:rPr>
          <w:rFonts w:ascii="Times New Roman" w:hAnsi="Times New Roman" w:cs="Times New Roman"/>
          <w:color w:val="000000"/>
          <w:sz w:val="24"/>
          <w:szCs w:val="24"/>
        </w:rPr>
        <w:t xml:space="preserve"> : peribahasa, anak, idiomatikal, leksikal, jenis.</w:t>
      </w:r>
      <w:r w:rsidRPr="00861181">
        <w:rPr>
          <w:rFonts w:ascii="Times New Roman" w:hAnsi="Times New Roman" w:cs="Times New Roman"/>
          <w:b/>
          <w:sz w:val="24"/>
          <w:lang w:val="id-ID"/>
        </w:rPr>
        <w:br w:type="page"/>
      </w:r>
    </w:p>
    <w:p w:rsidR="009A274F" w:rsidRPr="00861181" w:rsidRDefault="00DE6B66">
      <w:pPr>
        <w:spacing w:line="480" w:lineRule="auto"/>
        <w:jc w:val="center"/>
        <w:rPr>
          <w:rFonts w:ascii="Times New Roman" w:hAnsi="Times New Roman" w:cs="Times New Roman"/>
          <w:b/>
          <w:i/>
          <w:sz w:val="24"/>
        </w:rPr>
      </w:pPr>
      <w:r w:rsidRPr="00861181">
        <w:rPr>
          <w:rFonts w:ascii="Times New Roman" w:hAnsi="Times New Roman" w:cs="Times New Roman" w:hint="eastAsia"/>
          <w:b/>
          <w:i/>
          <w:sz w:val="24"/>
          <w:lang w:val="id-ID"/>
        </w:rPr>
        <w:lastRenderedPageBreak/>
        <w:t>ABSTRACT</w:t>
      </w:r>
    </w:p>
    <w:p w:rsidR="009A274F" w:rsidRPr="00861181" w:rsidRDefault="00DE6B66">
      <w:pPr>
        <w:spacing w:line="480" w:lineRule="auto"/>
        <w:jc w:val="both"/>
        <w:rPr>
          <w:rFonts w:ascii="Times New Roman" w:hAnsi="Times New Roman" w:cs="Times New Roman"/>
          <w:i/>
          <w:sz w:val="24"/>
        </w:rPr>
      </w:pPr>
      <w:r w:rsidRPr="00861181">
        <w:rPr>
          <w:rFonts w:ascii="Times New Roman" w:hAnsi="Times New Roman" w:cs="Times New Roman"/>
          <w:i/>
          <w:sz w:val="24"/>
        </w:rPr>
        <w:t>Larasati, Stefani. 2023. “Meaning and type of Japanese Proverbs that Containing child word (Semantics Studies)” A Thesis, Department of Japanese Language and Culture Studies, Faculty of Humanities, Diponegoro University. The Advisor Sriwahyu Istana Trahutami, S.S., M.Hum.</w:t>
      </w:r>
    </w:p>
    <w:p w:rsidR="009A274F" w:rsidRPr="00861181" w:rsidRDefault="00DE6B66">
      <w:pPr>
        <w:spacing w:line="480" w:lineRule="auto"/>
        <w:jc w:val="both"/>
        <w:rPr>
          <w:rFonts w:ascii="Times New Roman" w:hAnsi="Times New Roman" w:cs="Times New Roman"/>
          <w:i/>
          <w:sz w:val="24"/>
        </w:rPr>
      </w:pPr>
      <w:r w:rsidRPr="00861181">
        <w:rPr>
          <w:rFonts w:ascii="Times New Roman" w:hAnsi="Times New Roman" w:cs="Times New Roman"/>
          <w:i/>
          <w:sz w:val="24"/>
        </w:rPr>
        <w:t>This study analyzes meaning relationship and type of Japanese proverbs that contain the word child. This research using the data obtained from the internet sites. The data collected using the references technique, by making the written sources as the data. Then, analyze meaning and classify proverbs which containing the word child as well as classifies based on its type. The analysis results were presented informally using the right words.</w:t>
      </w:r>
    </w:p>
    <w:p w:rsidR="009A274F" w:rsidRPr="00861181" w:rsidRDefault="00DE6B66">
      <w:pPr>
        <w:spacing w:line="480" w:lineRule="auto"/>
        <w:jc w:val="both"/>
        <w:rPr>
          <w:rFonts w:ascii="Times New Roman" w:hAnsi="Times New Roman" w:cs="Times New Roman"/>
          <w:i/>
          <w:sz w:val="24"/>
        </w:rPr>
      </w:pPr>
      <w:r w:rsidRPr="00861181">
        <w:rPr>
          <w:rFonts w:ascii="Times New Roman" w:hAnsi="Times New Roman" w:cs="Times New Roman"/>
          <w:i/>
          <w:sz w:val="24"/>
        </w:rPr>
        <w:t xml:space="preserve">Based on the data analysis, it can be concluded that all of the collected data, 11 proverbs had their idiomatic meanings traced from their lexical meaning and 9 proverbs had their idiomatic meanings could not be traced from their lexical meaning. The Japanese proverbs containing the word child had two types out of three types in the </w:t>
      </w:r>
      <w:r w:rsidRPr="00861181">
        <w:rPr>
          <w:rFonts w:ascii="Times New Roman" w:hAnsi="Times New Roman" w:cs="Times New Roman"/>
          <w:i/>
          <w:sz w:val="24"/>
          <w:szCs w:val="24"/>
        </w:rPr>
        <w:t>Lecture Japanese Folklore 1 General Theory</w:t>
      </w:r>
      <w:r w:rsidRPr="00861181">
        <w:rPr>
          <w:rFonts w:ascii="Times New Roman" w:hAnsi="Times New Roman" w:cs="Times New Roman"/>
          <w:i/>
          <w:sz w:val="24"/>
        </w:rPr>
        <w:t>, which was critical proverbs,  didactic proverbs and entertainment proverbs.</w:t>
      </w:r>
    </w:p>
    <w:p w:rsidR="009A274F" w:rsidRPr="00861181" w:rsidRDefault="009A274F">
      <w:pPr>
        <w:spacing w:line="480" w:lineRule="auto"/>
        <w:jc w:val="both"/>
        <w:rPr>
          <w:rFonts w:ascii="Times New Roman" w:hAnsi="Times New Roman" w:cs="Times New Roman"/>
          <w:i/>
          <w:sz w:val="24"/>
        </w:rPr>
      </w:pPr>
    </w:p>
    <w:p w:rsidR="009A274F" w:rsidRPr="00861181" w:rsidRDefault="00DE6B66">
      <w:pPr>
        <w:spacing w:line="480" w:lineRule="auto"/>
        <w:jc w:val="both"/>
        <w:rPr>
          <w:rFonts w:ascii="Times New Roman" w:hAnsi="Times New Roman" w:cs="Times New Roman"/>
          <w:i/>
          <w:sz w:val="24"/>
        </w:rPr>
      </w:pPr>
      <w:r w:rsidRPr="00861181">
        <w:rPr>
          <w:rFonts w:ascii="Times New Roman" w:hAnsi="Times New Roman" w:cs="Times New Roman"/>
          <w:b/>
          <w:i/>
          <w:sz w:val="24"/>
        </w:rPr>
        <w:t>Keywords :</w:t>
      </w:r>
      <w:r w:rsidRPr="00861181">
        <w:rPr>
          <w:rFonts w:ascii="Times New Roman" w:hAnsi="Times New Roman" w:cs="Times New Roman"/>
          <w:i/>
          <w:sz w:val="24"/>
        </w:rPr>
        <w:t xml:space="preserve"> Proverbs,child, idiomatic, lexical, types.  </w:t>
      </w:r>
      <w:r w:rsidRPr="00861181">
        <w:rPr>
          <w:rFonts w:ascii="Times New Roman" w:hAnsi="Times New Roman" w:cs="Times New Roman"/>
          <w:b/>
          <w:sz w:val="24"/>
          <w:lang w:val="id-ID"/>
        </w:rPr>
        <w:br w:type="page"/>
      </w:r>
    </w:p>
    <w:p w:rsidR="009A274F" w:rsidRPr="00861181" w:rsidRDefault="009A274F">
      <w:pPr>
        <w:pStyle w:val="Heading1"/>
        <w:spacing w:line="480" w:lineRule="auto"/>
        <w:jc w:val="both"/>
        <w:rPr>
          <w:rFonts w:cs="Times New Roman"/>
          <w:color w:val="auto"/>
          <w:lang w:val="id-ID"/>
        </w:rPr>
        <w:sectPr w:rsidR="009A274F" w:rsidRPr="00861181" w:rsidSect="00F601DE">
          <w:headerReference w:type="first" r:id="rId13"/>
          <w:footerReference w:type="first" r:id="rId14"/>
          <w:type w:val="continuous"/>
          <w:pgSz w:w="11907" w:h="16839" w:code="9"/>
          <w:pgMar w:top="2268" w:right="1392" w:bottom="1701" w:left="2268" w:header="706" w:footer="706" w:gutter="0"/>
          <w:pgNumType w:fmt="lowerRoman" w:start="1"/>
          <w:cols w:space="708"/>
          <w:titlePg/>
          <w:docGrid w:linePitch="360"/>
        </w:sectPr>
      </w:pPr>
      <w:bookmarkStart w:id="2" w:name="_Toc91809554"/>
    </w:p>
    <w:p w:rsidR="009A274F" w:rsidRPr="00861181" w:rsidRDefault="00DE6B66">
      <w:pPr>
        <w:pStyle w:val="judulbab"/>
        <w:spacing w:before="0" w:line="480" w:lineRule="auto"/>
      </w:pPr>
      <w:r w:rsidRPr="00861181">
        <w:lastRenderedPageBreak/>
        <w:t>BAB I</w:t>
      </w:r>
      <w:bookmarkEnd w:id="2"/>
    </w:p>
    <w:p w:rsidR="009A274F" w:rsidRPr="00861181" w:rsidRDefault="00DE6B66">
      <w:pPr>
        <w:pStyle w:val="judulbab"/>
        <w:spacing w:before="0" w:line="480" w:lineRule="auto"/>
        <w:rPr>
          <w:szCs w:val="24"/>
        </w:rPr>
      </w:pPr>
      <w:bookmarkStart w:id="3" w:name="_Toc91809555"/>
      <w:r w:rsidRPr="00861181">
        <w:rPr>
          <w:szCs w:val="24"/>
        </w:rPr>
        <w:t>PENDAHULUAN</w:t>
      </w:r>
      <w:bookmarkEnd w:id="3"/>
    </w:p>
    <w:p w:rsidR="009A274F" w:rsidRPr="00861181" w:rsidRDefault="009A274F">
      <w:pPr>
        <w:spacing w:line="480" w:lineRule="auto"/>
        <w:jc w:val="both"/>
        <w:rPr>
          <w:lang w:val="id-ID"/>
        </w:rPr>
      </w:pPr>
    </w:p>
    <w:p w:rsidR="009A274F" w:rsidRPr="00861181" w:rsidRDefault="00DE6B66">
      <w:pPr>
        <w:pStyle w:val="subbab221"/>
        <w:spacing w:before="0" w:line="480" w:lineRule="auto"/>
        <w:jc w:val="both"/>
        <w:rPr>
          <w:lang w:val="id-ID"/>
        </w:rPr>
      </w:pPr>
      <w:bookmarkStart w:id="4" w:name="_Toc91809556"/>
      <w:r w:rsidRPr="00861181">
        <w:rPr>
          <w:lang w:val="id-ID"/>
        </w:rPr>
        <w:t xml:space="preserve">1.1 </w:t>
      </w:r>
      <w:r w:rsidRPr="00861181">
        <w:tab/>
      </w:r>
      <w:r w:rsidRPr="00861181">
        <w:rPr>
          <w:lang w:val="id-ID"/>
        </w:rPr>
        <w:t>Latar Belakang dan Permasalahan</w:t>
      </w:r>
      <w:bookmarkEnd w:id="4"/>
    </w:p>
    <w:p w:rsidR="009A274F" w:rsidRPr="00861181" w:rsidRDefault="00DE6B66">
      <w:pPr>
        <w:pStyle w:val="subbab221"/>
        <w:spacing w:before="0" w:line="480" w:lineRule="auto"/>
        <w:jc w:val="both"/>
        <w:rPr>
          <w:lang w:val="id-ID"/>
        </w:rPr>
      </w:pPr>
      <w:bookmarkStart w:id="5" w:name="_Toc91809557"/>
      <w:r w:rsidRPr="00861181">
        <w:rPr>
          <w:lang w:val="id-ID"/>
        </w:rPr>
        <w:t xml:space="preserve">1.1.1 </w:t>
      </w:r>
      <w:r w:rsidRPr="00861181">
        <w:tab/>
      </w:r>
      <w:r w:rsidRPr="00861181">
        <w:rPr>
          <w:lang w:val="id-ID"/>
        </w:rPr>
        <w:t>Latar Belakang</w:t>
      </w:r>
      <w:bookmarkEnd w:id="5"/>
    </w:p>
    <w:p w:rsidR="009A274F" w:rsidRPr="00861181" w:rsidRDefault="00DE6B66">
      <w:pPr>
        <w:spacing w:line="480" w:lineRule="auto"/>
        <w:ind w:firstLine="720"/>
        <w:jc w:val="both"/>
        <w:rPr>
          <w:rFonts w:ascii="Times New Roman" w:hAnsi="Times New Roman" w:cs="Times New Roman"/>
          <w:sz w:val="24"/>
          <w:lang w:val="id-ID"/>
        </w:rPr>
      </w:pPr>
      <w:r w:rsidRPr="00861181">
        <w:rPr>
          <w:rFonts w:ascii="Times New Roman" w:hAnsi="Times New Roman" w:cs="Times New Roman"/>
          <w:sz w:val="24"/>
        </w:rPr>
        <w:t>Dalam</w:t>
      </w:r>
      <w:r w:rsidRPr="00861181">
        <w:rPr>
          <w:rFonts w:ascii="Times New Roman" w:hAnsi="Times New Roman" w:cs="Times New Roman"/>
          <w:sz w:val="24"/>
          <w:lang w:val="id-ID"/>
        </w:rPr>
        <w:t xml:space="preserve"> suatu hubungan di masyarakat membutuhkan bahasa sebagai sarana untuk saling berinteraksi dengan sesamanya, sesuai dengan yang dikemukakan oleh Kridalaksana (2008 : 24) bahwa bahasa adalah sistem lambang bunyi yang dipergunakan oleh para anggota suatu masyarakat untuk bekerja sama, berinteraksi, dan mengidentifikasikan diri. </w:t>
      </w:r>
    </w:p>
    <w:p w:rsidR="009A274F" w:rsidRPr="00861181" w:rsidRDefault="00DE6B66">
      <w:pPr>
        <w:spacing w:line="480" w:lineRule="auto"/>
        <w:ind w:firstLine="720"/>
        <w:jc w:val="both"/>
        <w:rPr>
          <w:rFonts w:ascii="Times New Roman" w:hAnsi="Times New Roman" w:cs="Times New Roman"/>
          <w:sz w:val="24"/>
          <w:lang w:val="id-ID"/>
        </w:rPr>
      </w:pPr>
      <w:r w:rsidRPr="00861181">
        <w:rPr>
          <w:rFonts w:ascii="Times New Roman" w:hAnsi="Times New Roman" w:cs="Times New Roman"/>
          <w:sz w:val="24"/>
          <w:lang w:val="id-ID"/>
        </w:rPr>
        <w:t>Bahasa dapat dipelajari lebih dalam lagi di dalam Linguistik (</w:t>
      </w:r>
      <w:r w:rsidRPr="00861181">
        <w:rPr>
          <w:rFonts w:ascii="Times New Roman" w:hAnsi="Times New Roman" w:cs="Times New Roman"/>
          <w:i/>
          <w:sz w:val="24"/>
          <w:lang w:val="id-ID"/>
        </w:rPr>
        <w:t>linguistics)</w:t>
      </w:r>
      <w:r w:rsidRPr="00861181">
        <w:rPr>
          <w:rFonts w:ascii="Times New Roman" w:hAnsi="Times New Roman" w:cs="Times New Roman"/>
          <w:sz w:val="24"/>
          <w:lang w:val="id-ID"/>
        </w:rPr>
        <w:t xml:space="preserve"> yang merupakan ilmu tentang bahasa; penyelidikan bahasa secara ilmiah (istilah ini pertama kali muncul pada tahun 1808 dalam majalah ilmiah yang disunting oleh Johann Severin Vater dan Friedrich Justin Bertuch). (Kridalaksana, 2008 : 144). Salah satu yang dapat di pelajari dalam ilmu linguistik adalah mengkaji tentang makna atau dalam istilah linguistik disebut dengan semantik. Semantik, studi tentang makna, berada di pusat pencarian klasik untuk memahami sifat bahasa dan kemampuan bahasa manusia. Semantik sangat penting untuk mendeskripsikan dan memperhitungkan kompetensi linguistik, yaitu pengetahuan yang harus dimiliki orang untuk dapat berbicara dan memahami suatu bahasa. Kompetensi semantik adalah bagian penting dari keseluruhan kompetensi linguistik. Kekhawatiran lain dari semantik adalah untuk menjelaskan hubungan antara bahasa dan budaya, atau lebih tepatnya antara bahasa dan budaya. Sebagian </w:t>
      </w:r>
      <w:r w:rsidRPr="00861181">
        <w:rPr>
          <w:rFonts w:ascii="Times New Roman" w:hAnsi="Times New Roman" w:cs="Times New Roman"/>
          <w:sz w:val="24"/>
          <w:lang w:val="id-ID"/>
        </w:rPr>
        <w:lastRenderedPageBreak/>
        <w:t>besar kosa kata bahasa apapun, dan bahkan bagian atau tata bahasa, akan mencerminkan budaya penuturnya. (Goddard, 1998:1).</w:t>
      </w:r>
    </w:p>
    <w:p w:rsidR="009A274F" w:rsidRPr="00861181" w:rsidRDefault="00DE6B66">
      <w:pPr>
        <w:spacing w:line="480" w:lineRule="auto"/>
        <w:ind w:firstLine="720"/>
        <w:jc w:val="both"/>
        <w:rPr>
          <w:rFonts w:ascii="Times New Roman" w:hAnsi="Times New Roman" w:cs="Times New Roman"/>
          <w:sz w:val="24"/>
          <w:lang w:val="id-ID"/>
        </w:rPr>
      </w:pPr>
      <w:r w:rsidRPr="00861181">
        <w:rPr>
          <w:rFonts w:ascii="Times New Roman" w:hAnsi="Times New Roman" w:cs="Times New Roman"/>
          <w:sz w:val="24"/>
          <w:lang w:val="id-ID"/>
        </w:rPr>
        <w:t>Peribahasa adalah kalimat atau penggalan kalimat yang telah membeku bentuk, makna dan jenisnya dalam masyarakat, bersifat turun temurun, dipergunakan untuk menghias karangan atau percakapan, penguat maksud karangan, pemberi nasihat, pengajaran atau pedoman hidup (Kridalaksana, 2008 : 189)</w:t>
      </w:r>
    </w:p>
    <w:p w:rsidR="009A274F" w:rsidRPr="00861181" w:rsidRDefault="00DE6B66">
      <w:pPr>
        <w:spacing w:line="480" w:lineRule="auto"/>
        <w:ind w:firstLine="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 xml:space="preserve">Peribahasa dalam bahasa Jepang disebut dengan </w:t>
      </w:r>
      <w:r w:rsidRPr="00861181">
        <w:rPr>
          <w:rFonts w:ascii="Times New Roman" w:hAnsi="Times New Roman" w:cs="Times New Roman"/>
          <w:i/>
          <w:sz w:val="24"/>
          <w:szCs w:val="24"/>
          <w:lang w:val="id-ID"/>
        </w:rPr>
        <w:t>kotowaza</w:t>
      </w:r>
      <w:r w:rsidRPr="00861181">
        <w:rPr>
          <w:rFonts w:ascii="Times New Roman" w:hAnsi="Times New Roman" w:cs="Times New Roman"/>
          <w:sz w:val="24"/>
          <w:szCs w:val="24"/>
          <w:lang w:val="id-ID"/>
        </w:rPr>
        <w:t xml:space="preserve">. </w:t>
      </w:r>
      <w:r w:rsidRPr="00861181">
        <w:rPr>
          <w:rFonts w:ascii="Times New Roman" w:hAnsi="Times New Roman" w:cs="Times New Roman"/>
          <w:i/>
          <w:sz w:val="24"/>
          <w:szCs w:val="24"/>
          <w:lang w:val="id-ID"/>
        </w:rPr>
        <w:t>Kotowaza</w:t>
      </w:r>
      <w:r w:rsidRPr="00861181">
        <w:rPr>
          <w:rFonts w:ascii="Times New Roman" w:hAnsi="Times New Roman" w:cs="Times New Roman"/>
          <w:sz w:val="24"/>
          <w:szCs w:val="24"/>
          <w:lang w:val="id-ID"/>
        </w:rPr>
        <w:t xml:space="preserve"> yaitu ungkapan yang diucapkan orang dari jaman dahulu yang berisi pelajaran, ungkapan singkat atau kalimat-kalimat yang bermakna sindiran.Dalam penelitian ini </w:t>
      </w:r>
      <w:r w:rsidRPr="00861181">
        <w:rPr>
          <w:rFonts w:ascii="Times New Roman" w:hAnsi="Times New Roman" w:cs="Times New Roman"/>
          <w:sz w:val="24"/>
          <w:szCs w:val="24"/>
        </w:rPr>
        <w:t>meng</w:t>
      </w:r>
      <w:r w:rsidRPr="00861181">
        <w:rPr>
          <w:rFonts w:ascii="Times New Roman" w:hAnsi="Times New Roman" w:cs="Times New Roman"/>
          <w:sz w:val="24"/>
          <w:szCs w:val="24"/>
          <w:lang w:val="id-ID"/>
        </w:rPr>
        <w:t xml:space="preserve">gunakan </w:t>
      </w:r>
      <w:r w:rsidRPr="00861181">
        <w:rPr>
          <w:rFonts w:ascii="Times New Roman" w:hAnsi="Times New Roman" w:cs="Times New Roman"/>
          <w:sz w:val="24"/>
          <w:szCs w:val="24"/>
        </w:rPr>
        <w:t>peribahasa</w:t>
      </w:r>
      <w:r w:rsidRPr="00861181">
        <w:rPr>
          <w:rFonts w:ascii="Times New Roman" w:hAnsi="Times New Roman" w:cs="Times New Roman"/>
          <w:sz w:val="24"/>
          <w:szCs w:val="24"/>
          <w:lang w:val="id-ID"/>
        </w:rPr>
        <w:t xml:space="preserve"> yang memiliki makna “anak” dalam bahasa Jepangnya. </w:t>
      </w:r>
      <w:r w:rsidRPr="00861181">
        <w:rPr>
          <w:rFonts w:ascii="Times New Roman" w:hAnsi="Times New Roman" w:cs="Times New Roman"/>
          <w:sz w:val="24"/>
          <w:szCs w:val="24"/>
        </w:rPr>
        <w:t>K</w:t>
      </w:r>
      <w:r w:rsidRPr="00861181">
        <w:rPr>
          <w:rFonts w:ascii="Times New Roman" w:hAnsi="Times New Roman" w:cs="Times New Roman"/>
          <w:sz w:val="24"/>
          <w:szCs w:val="24"/>
          <w:lang w:val="id-ID"/>
        </w:rPr>
        <w:t xml:space="preserve">ata “anak” ini digunakan karena peneliti ingin secara langsung mengetahui makna kata “anak” ini digunakan dalam peribahasa. Sekaligus agar lebih mengetahui </w:t>
      </w:r>
      <w:r w:rsidRPr="00861181">
        <w:rPr>
          <w:rFonts w:ascii="Times New Roman" w:hAnsi="Times New Roman" w:cs="Times New Roman"/>
          <w:sz w:val="24"/>
          <w:szCs w:val="24"/>
        </w:rPr>
        <w:t>klasifikasijenis</w:t>
      </w:r>
      <w:r w:rsidRPr="00861181">
        <w:rPr>
          <w:rFonts w:ascii="Times New Roman" w:hAnsi="Times New Roman" w:cs="Times New Roman"/>
          <w:sz w:val="24"/>
          <w:szCs w:val="24"/>
          <w:lang w:val="id-ID"/>
        </w:rPr>
        <w:t xml:space="preserve"> peribahasa Jepang.</w:t>
      </w:r>
    </w:p>
    <w:p w:rsidR="009A274F" w:rsidRPr="00861181" w:rsidRDefault="00DE6B66">
      <w:pPr>
        <w:spacing w:after="0" w:line="480" w:lineRule="auto"/>
        <w:ind w:firstLine="720"/>
        <w:jc w:val="both"/>
        <w:rPr>
          <w:rFonts w:ascii="Times New Roman" w:hAnsi="Times New Roman" w:cs="Times New Roman"/>
          <w:sz w:val="24"/>
          <w:szCs w:val="24"/>
          <w:lang w:val="id-ID"/>
        </w:rPr>
      </w:pPr>
      <w:r w:rsidRPr="00861181">
        <w:rPr>
          <w:rFonts w:ascii="Times New Roman" w:hAnsi="Times New Roman" w:cs="Times New Roman"/>
          <w:sz w:val="24"/>
          <w:szCs w:val="24"/>
        </w:rPr>
        <w:t>Dari sekian banyak peribahasa Jepang yang ada, terdapat sejumlah peribahasa yang berkaitan dengan an</w:t>
      </w:r>
      <w:r w:rsidRPr="00861181">
        <w:rPr>
          <w:rFonts w:ascii="Times New Roman" w:hAnsi="Times New Roman" w:cs="Times New Roman"/>
          <w:sz w:val="24"/>
          <w:szCs w:val="24"/>
          <w:lang w:val="id-ID"/>
        </w:rPr>
        <w:t>ak</w:t>
      </w:r>
      <w:r w:rsidRPr="00861181">
        <w:rPr>
          <w:rFonts w:ascii="Times New Roman" w:hAnsi="Times New Roman" w:cs="Times New Roman"/>
          <w:sz w:val="24"/>
          <w:szCs w:val="24"/>
        </w:rPr>
        <w:t xml:space="preserve">, seperti </w:t>
      </w:r>
      <w:r w:rsidRPr="00861181">
        <w:rPr>
          <w:rFonts w:ascii="Times New Roman" w:hAnsi="Times New Roman" w:cs="Times New Roman"/>
          <w:sz w:val="24"/>
          <w:szCs w:val="24"/>
          <w:lang w:val="id-ID"/>
        </w:rPr>
        <w:t xml:space="preserve">karakternya </w:t>
      </w:r>
      <w:r w:rsidRPr="00861181">
        <w:rPr>
          <w:rFonts w:ascii="Times New Roman" w:hAnsi="Times New Roman" w:cs="Times New Roman"/>
          <w:sz w:val="24"/>
          <w:szCs w:val="24"/>
        </w:rPr>
        <w:t>dan hal-hal yang berkaitan dengan a</w:t>
      </w:r>
      <w:r w:rsidRPr="00861181">
        <w:rPr>
          <w:rFonts w:ascii="Times New Roman" w:hAnsi="Times New Roman" w:cs="Times New Roman"/>
          <w:sz w:val="24"/>
          <w:szCs w:val="24"/>
          <w:lang w:val="id-ID"/>
        </w:rPr>
        <w:t>nak</w:t>
      </w:r>
      <w:r w:rsidRPr="00861181">
        <w:rPr>
          <w:rFonts w:ascii="Times New Roman" w:hAnsi="Times New Roman" w:cs="Times New Roman"/>
          <w:sz w:val="24"/>
          <w:szCs w:val="24"/>
        </w:rPr>
        <w:t xml:space="preserve"> lainnya. Peribahasa yang berkaitan dengan an</w:t>
      </w:r>
      <w:r w:rsidRPr="00861181">
        <w:rPr>
          <w:rFonts w:ascii="Times New Roman" w:hAnsi="Times New Roman" w:cs="Times New Roman"/>
          <w:sz w:val="24"/>
          <w:szCs w:val="24"/>
          <w:lang w:val="id-ID"/>
        </w:rPr>
        <w:t xml:space="preserve">ak misalnya: </w:t>
      </w:r>
    </w:p>
    <w:p w:rsidR="009A274F" w:rsidRPr="00861181" w:rsidRDefault="00DE6B66">
      <w:pPr>
        <w:spacing w:line="480" w:lineRule="auto"/>
        <w:ind w:firstLine="720"/>
        <w:jc w:val="both"/>
        <w:rPr>
          <w:rFonts w:ascii="Times New Roman" w:hAnsi="Times New Roman" w:cs="Times New Roman"/>
          <w:color w:val="000000"/>
          <w:sz w:val="23"/>
          <w:szCs w:val="23"/>
          <w:lang w:val="id-ID"/>
        </w:rPr>
      </w:pPr>
      <w:r w:rsidRPr="00861181">
        <w:rPr>
          <w:rFonts w:ascii="MS Mincho" w:hAnsi="MS Mincho" w:cs="MS Mincho"/>
          <w:bCs/>
          <w:sz w:val="28"/>
          <w:szCs w:val="27"/>
          <w:lang w:val="id-ID"/>
        </w:rPr>
        <w:t>(1)</w:t>
      </w:r>
      <w:r w:rsidRPr="00861181">
        <w:rPr>
          <w:rFonts w:ascii="MS Mincho" w:hAnsi="MS Mincho" w:cs="MS Mincho" w:hint="eastAsia"/>
          <w:bCs/>
          <w:sz w:val="28"/>
          <w:szCs w:val="27"/>
          <w:lang w:val="id-ID"/>
        </w:rPr>
        <w:t>子</w:t>
      </w:r>
      <w:r w:rsidRPr="00861181">
        <w:rPr>
          <w:rFonts w:ascii="MS Mincho" w:hAnsi="MS Mincho" w:cs="MS Mincho" w:hint="eastAsia"/>
          <w:bCs/>
          <w:sz w:val="28"/>
          <w:szCs w:val="27"/>
        </w:rPr>
        <w:t>に</w:t>
      </w:r>
      <w:r w:rsidRPr="00861181">
        <w:rPr>
          <w:rFonts w:ascii="MS Mincho" w:hAnsi="MS Mincho" w:cs="MS Mincho" w:hint="eastAsia"/>
          <w:bCs/>
          <w:sz w:val="28"/>
          <w:szCs w:val="27"/>
          <w:lang w:val="id-ID"/>
        </w:rPr>
        <w:t>過</w:t>
      </w:r>
      <w:r w:rsidRPr="00861181">
        <w:rPr>
          <w:rFonts w:ascii="MS Mincho" w:hAnsi="MS Mincho" w:cs="MS Mincho" w:hint="eastAsia"/>
          <w:bCs/>
          <w:sz w:val="28"/>
          <w:szCs w:val="27"/>
        </w:rPr>
        <w:t>ぎたる</w:t>
      </w:r>
      <w:r w:rsidRPr="00861181">
        <w:rPr>
          <w:rFonts w:ascii="MS Mincho" w:hAnsi="MS Mincho" w:cs="MS Mincho" w:hint="eastAsia"/>
          <w:bCs/>
          <w:sz w:val="28"/>
          <w:szCs w:val="27"/>
          <w:lang w:val="id-ID"/>
        </w:rPr>
        <w:t>宝無</w:t>
      </w:r>
      <w:r w:rsidRPr="00861181">
        <w:rPr>
          <w:rFonts w:ascii="MS Mincho" w:hAnsi="MS Mincho" w:cs="MS Mincho" w:hint="eastAsia"/>
          <w:bCs/>
          <w:sz w:val="28"/>
          <w:szCs w:val="27"/>
        </w:rPr>
        <w:t>し</w:t>
      </w:r>
    </w:p>
    <w:p w:rsidR="009A274F" w:rsidRPr="00861181" w:rsidRDefault="00DE6B66">
      <w:pPr>
        <w:spacing w:line="480" w:lineRule="auto"/>
        <w:ind w:left="414" w:firstLine="720"/>
        <w:jc w:val="both"/>
        <w:rPr>
          <w:rFonts w:ascii="Times New Roman" w:hAnsi="Times New Roman" w:cs="Times New Roman"/>
          <w:i/>
          <w:color w:val="000000"/>
          <w:szCs w:val="23"/>
          <w:lang w:val="id-ID"/>
        </w:rPr>
      </w:pPr>
      <w:r w:rsidRPr="00861181">
        <w:rPr>
          <w:rFonts w:ascii="Times New Roman" w:eastAsia="Times New Roman" w:hAnsi="Times New Roman" w:cs="Times New Roman"/>
          <w:bCs/>
          <w:i/>
          <w:sz w:val="24"/>
          <w:szCs w:val="27"/>
          <w:lang w:val="id-ID"/>
        </w:rPr>
        <w:t>Ko ni sugitaru takara nashi</w:t>
      </w:r>
      <w:r w:rsidRPr="00861181">
        <w:rPr>
          <w:rFonts w:ascii="Times New Roman" w:hAnsi="Times New Roman" w:cs="Times New Roman" w:hint="eastAsia"/>
          <w:i/>
          <w:color w:val="000000"/>
          <w:szCs w:val="23"/>
          <w:lang w:val="id-ID"/>
        </w:rPr>
        <w:t xml:space="preserve">　</w:t>
      </w:r>
    </w:p>
    <w:p w:rsidR="009A274F" w:rsidRPr="00861181" w:rsidRDefault="00DE6B66">
      <w:pPr>
        <w:spacing w:line="480" w:lineRule="auto"/>
        <w:ind w:left="414" w:firstLine="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Makna Leksikal : tak ada</w:t>
      </w:r>
      <w:r w:rsidRPr="00861181">
        <w:rPr>
          <w:rFonts w:ascii="Times New Roman" w:hAnsi="Times New Roman" w:cs="Times New Roman" w:hint="eastAsia"/>
          <w:sz w:val="24"/>
          <w:szCs w:val="24"/>
          <w:lang w:val="id-ID"/>
        </w:rPr>
        <w:t xml:space="preserve"> yang lebih berharga daripadaanak</w:t>
      </w:r>
    </w:p>
    <w:p w:rsidR="009A274F" w:rsidRPr="00861181" w:rsidRDefault="00DE6B66">
      <w:pPr>
        <w:spacing w:line="480" w:lineRule="auto"/>
        <w:ind w:left="1134"/>
        <w:jc w:val="both"/>
        <w:rPr>
          <w:rFonts w:ascii="Times New Roman" w:eastAsia="Times New Roman" w:hAnsi="Times New Roman" w:cs="Times New Roman"/>
          <w:sz w:val="24"/>
          <w:szCs w:val="24"/>
          <w:lang w:val="id-ID"/>
        </w:rPr>
      </w:pPr>
      <w:r w:rsidRPr="00861181">
        <w:rPr>
          <w:rFonts w:ascii="Times New Roman" w:hAnsi="Times New Roman" w:cs="Times New Roman"/>
          <w:sz w:val="24"/>
          <w:szCs w:val="24"/>
          <w:lang w:val="id-ID"/>
        </w:rPr>
        <w:lastRenderedPageBreak/>
        <w:t>Makna Idiomatikal : memiliki segala sesuatu yang berharga tidak lebih berarti dari pada seorang anak</w:t>
      </w:r>
    </w:p>
    <w:p w:rsidR="009A274F" w:rsidRPr="00861181" w:rsidRDefault="00DE6B66">
      <w:pPr>
        <w:pStyle w:val="ListParagraph"/>
        <w:spacing w:before="240" w:line="480" w:lineRule="auto"/>
        <w:ind w:left="284"/>
        <w:jc w:val="both"/>
        <w:rPr>
          <w:rFonts w:ascii="MS Mincho" w:hAnsi="Times New Roman"/>
          <w:color w:val="000000"/>
          <w:sz w:val="24"/>
          <w:szCs w:val="24"/>
        </w:rPr>
      </w:pPr>
      <w:r w:rsidRPr="00861181">
        <w:rPr>
          <w:rFonts w:ascii="MS Mincho" w:hAnsi="MS Mincho" w:cs="MS Mincho"/>
          <w:bCs/>
          <w:sz w:val="27"/>
          <w:szCs w:val="27"/>
        </w:rPr>
        <w:tab/>
      </w:r>
      <w:r w:rsidRPr="00861181">
        <w:rPr>
          <w:rFonts w:ascii="MS Mincho" w:hAnsi="MS Mincho" w:cs="MS Mincho"/>
          <w:bCs/>
          <w:sz w:val="27"/>
          <w:szCs w:val="27"/>
          <w:lang w:val="id-ID"/>
        </w:rPr>
        <w:t>(2)</w:t>
      </w:r>
      <w:r w:rsidRPr="00861181">
        <w:rPr>
          <w:rFonts w:ascii="MS Mincho" w:hAnsi="Times New Roman" w:hint="eastAsia"/>
          <w:color w:val="000000"/>
          <w:sz w:val="24"/>
          <w:szCs w:val="24"/>
        </w:rPr>
        <w:t xml:space="preserve"> 千金の子は市に死せず</w:t>
      </w:r>
    </w:p>
    <w:p w:rsidR="009A274F" w:rsidRPr="00861181" w:rsidRDefault="00DE6B66">
      <w:pPr>
        <w:pStyle w:val="ListParagraph"/>
        <w:spacing w:before="240" w:line="480" w:lineRule="auto"/>
        <w:ind w:left="1170"/>
        <w:jc w:val="both"/>
        <w:rPr>
          <w:rFonts w:ascii="Times New Roman" w:hAnsi="Times New Roman" w:cs="Times New Roman"/>
          <w:i/>
          <w:color w:val="000000"/>
          <w:sz w:val="24"/>
          <w:szCs w:val="24"/>
        </w:rPr>
      </w:pPr>
      <w:r w:rsidRPr="00861181">
        <w:rPr>
          <w:rFonts w:ascii="Times New Roman" w:hAnsi="Times New Roman" w:cs="Times New Roman"/>
          <w:i/>
          <w:color w:val="000000"/>
          <w:sz w:val="24"/>
          <w:szCs w:val="24"/>
        </w:rPr>
        <w:t>Senkin no ko wa ichi ni shisezu</w:t>
      </w:r>
    </w:p>
    <w:p w:rsidR="009A274F" w:rsidRPr="00861181" w:rsidRDefault="00DE6B66">
      <w:pPr>
        <w:pStyle w:val="ListParagraph"/>
        <w:spacing w:before="240" w:line="480" w:lineRule="auto"/>
        <w:ind w:left="1170"/>
        <w:jc w:val="both"/>
        <w:rPr>
          <w:rFonts w:ascii="Times New Roman" w:hAnsi="Times New Roman" w:cs="Times New Roman"/>
          <w:sz w:val="24"/>
        </w:rPr>
      </w:pPr>
      <w:r w:rsidRPr="00861181">
        <w:rPr>
          <w:rFonts w:ascii="Times New Roman" w:hAnsi="Times New Roman" w:cs="Times New Roman"/>
          <w:sz w:val="24"/>
        </w:rPr>
        <w:t>Makna leksikal: Anak yang punya banyak uang, tidak meninggal di pasar</w:t>
      </w:r>
    </w:p>
    <w:p w:rsidR="009A274F" w:rsidRPr="00861181" w:rsidRDefault="00DE6B66">
      <w:pPr>
        <w:pStyle w:val="ListParagraph"/>
        <w:spacing w:line="480" w:lineRule="auto"/>
        <w:ind w:left="1170"/>
        <w:jc w:val="both"/>
        <w:rPr>
          <w:rFonts w:ascii="MS Mincho" w:hAnsi="Times New Roman"/>
          <w:color w:val="000000"/>
          <w:sz w:val="24"/>
          <w:szCs w:val="24"/>
        </w:rPr>
      </w:pPr>
      <w:r w:rsidRPr="00861181">
        <w:rPr>
          <w:rFonts w:ascii="Times New Roman" w:hAnsi="Times New Roman" w:cs="Lucida Grande"/>
          <w:color w:val="000000"/>
          <w:sz w:val="24"/>
          <w:szCs w:val="24"/>
        </w:rPr>
        <w:t xml:space="preserve">Makna idiomatikal: </w:t>
      </w:r>
      <w:r w:rsidRPr="00861181">
        <w:rPr>
          <w:rFonts w:ascii="Times New Roman" w:hAnsi="Times New Roman" w:cs="Times New Roman"/>
          <w:color w:val="000000"/>
          <w:sz w:val="24"/>
          <w:szCs w:val="24"/>
        </w:rPr>
        <w:t>Anak orang kaya dapat lolos dari hukuman dengan kekuatan uang bahkan jika dia melakukan kejahatan</w:t>
      </w:r>
      <w:r w:rsidRPr="00861181">
        <w:rPr>
          <w:rFonts w:ascii="Times New Roman" w:hAnsi="Times New Roman" w:cs="Times New Roman"/>
          <w:sz w:val="24"/>
        </w:rPr>
        <w:t>.</w:t>
      </w:r>
    </w:p>
    <w:p w:rsidR="009A274F" w:rsidRPr="00861181" w:rsidRDefault="00DE6B66">
      <w:pPr>
        <w:pStyle w:val="Default"/>
        <w:tabs>
          <w:tab w:val="left" w:pos="180"/>
        </w:tabs>
        <w:spacing w:line="480" w:lineRule="auto"/>
        <w:ind w:firstLine="720"/>
        <w:jc w:val="both"/>
        <w:rPr>
          <w:rFonts w:eastAsia="MS Gothic"/>
          <w:szCs w:val="23"/>
        </w:rPr>
      </w:pPr>
      <w:r w:rsidRPr="00861181">
        <w:rPr>
          <w:rFonts w:eastAsia="MS Gothic"/>
          <w:szCs w:val="23"/>
          <w:lang w:val="id-ID"/>
        </w:rPr>
        <w:t xml:space="preserve">Dua contoh peribahasa diatas merupakan peribahasa Jepang dengan kata anak. Dalam peribahasa (1)  memiliki </w:t>
      </w:r>
      <w:r w:rsidRPr="00861181">
        <w:rPr>
          <w:rFonts w:eastAsia="MS Gothic"/>
          <w:szCs w:val="23"/>
        </w:rPr>
        <w:t>jenis</w:t>
      </w:r>
      <w:r w:rsidRPr="00861181">
        <w:rPr>
          <w:rFonts w:eastAsia="MS Gothic"/>
          <w:szCs w:val="23"/>
          <w:lang w:val="id-ID"/>
        </w:rPr>
        <w:t xml:space="preserve"> didaktik yang berisi ajaran moral yaitu arti anak bagi orang tuanya. Pada peribahasa (2) memiliki </w:t>
      </w:r>
      <w:r w:rsidRPr="00861181">
        <w:rPr>
          <w:rFonts w:eastAsia="MS Gothic"/>
          <w:szCs w:val="23"/>
        </w:rPr>
        <w:t>jenis kritis karena</w:t>
      </w:r>
      <w:r w:rsidRPr="00861181">
        <w:t>dipakai untuk menyerang kelemahan musuh yaitu dengan menyindir lawan bicara tentang orang kaya yang merasa dapat melakukan banyak hal dengan kekayaannya</w:t>
      </w:r>
      <w:r w:rsidRPr="00861181">
        <w:rPr>
          <w:rFonts w:eastAsia="MS Gothic"/>
          <w:szCs w:val="23"/>
          <w:lang w:val="id-ID"/>
        </w:rPr>
        <w:t xml:space="preserve">. </w:t>
      </w:r>
      <w:r w:rsidRPr="00861181">
        <w:rPr>
          <w:rFonts w:eastAsia="MS Gothic"/>
          <w:szCs w:val="23"/>
        </w:rPr>
        <w:t xml:space="preserve">Dari penggunaan kata </w:t>
      </w:r>
      <w:r w:rsidRPr="00861181">
        <w:rPr>
          <w:rFonts w:eastAsia="MS Gothic"/>
          <w:i/>
          <w:szCs w:val="23"/>
        </w:rPr>
        <w:t>ko</w:t>
      </w:r>
      <w:r w:rsidRPr="00861181">
        <w:rPr>
          <w:rFonts w:eastAsia="MS Gothic"/>
          <w:szCs w:val="23"/>
        </w:rPr>
        <w:t xml:space="preserve"> dalam peribahasa Jepang ini membuat penulis tertarik untuk menganalisis lebih dalam tentang hubungan makna leksikal dan makna idiomatikal serta jenis dari peribahasa Jepang yang memiliki unsur kata </w:t>
      </w:r>
      <w:r w:rsidRPr="00861181">
        <w:rPr>
          <w:rFonts w:eastAsia="MS Gothic"/>
          <w:i/>
          <w:szCs w:val="23"/>
        </w:rPr>
        <w:t xml:space="preserve">ko </w:t>
      </w:r>
      <w:r w:rsidRPr="00861181">
        <w:rPr>
          <w:rFonts w:eastAsia="MS Gothic"/>
          <w:szCs w:val="23"/>
        </w:rPr>
        <w:t>“anak” didalamnya.</w:t>
      </w:r>
      <w:bookmarkStart w:id="6" w:name="_Toc91809558"/>
    </w:p>
    <w:p w:rsidR="009A274F" w:rsidRPr="00861181" w:rsidRDefault="009A274F">
      <w:pPr>
        <w:pStyle w:val="Default"/>
        <w:tabs>
          <w:tab w:val="left" w:pos="180"/>
        </w:tabs>
        <w:spacing w:line="480" w:lineRule="auto"/>
        <w:ind w:firstLine="720"/>
        <w:jc w:val="both"/>
        <w:rPr>
          <w:rFonts w:eastAsia="MS Gothic"/>
          <w:szCs w:val="23"/>
        </w:rPr>
      </w:pPr>
    </w:p>
    <w:p w:rsidR="009A274F" w:rsidRPr="00861181" w:rsidRDefault="00DE6B66">
      <w:pPr>
        <w:pStyle w:val="subbab221"/>
        <w:spacing w:line="480" w:lineRule="auto"/>
        <w:jc w:val="both"/>
      </w:pPr>
      <w:r w:rsidRPr="00861181">
        <w:rPr>
          <w:lang w:val="id-ID"/>
        </w:rPr>
        <w:t>1.1.2</w:t>
      </w:r>
      <w:r w:rsidRPr="00861181">
        <w:rPr>
          <w:lang w:val="id-ID"/>
        </w:rPr>
        <w:tab/>
        <w:t>Rumusan Masalah</w:t>
      </w:r>
      <w:bookmarkEnd w:id="6"/>
    </w:p>
    <w:p w:rsidR="009A274F" w:rsidRPr="00861181" w:rsidRDefault="00DE6B66">
      <w:pPr>
        <w:tabs>
          <w:tab w:val="left" w:pos="0"/>
        </w:tabs>
        <w:spacing w:line="480" w:lineRule="auto"/>
        <w:ind w:firstLine="720"/>
        <w:jc w:val="both"/>
        <w:rPr>
          <w:rFonts w:ascii="Times New Roman" w:hAnsi="Times New Roman" w:cs="Times New Roman"/>
          <w:sz w:val="24"/>
          <w:lang w:val="id-ID"/>
        </w:rPr>
      </w:pPr>
      <w:r w:rsidRPr="00861181">
        <w:rPr>
          <w:rFonts w:ascii="Times New Roman" w:hAnsi="Times New Roman" w:cs="Times New Roman"/>
          <w:sz w:val="24"/>
          <w:lang w:val="id-ID"/>
        </w:rPr>
        <w:t>Berdasarkan latar belakang yang telah disampaikan di atas, maka permasalahan yang akan dibahas dalam penelitian ini adalah :</w:t>
      </w:r>
    </w:p>
    <w:p w:rsidR="009A274F" w:rsidRPr="00861181" w:rsidRDefault="00DE6B66">
      <w:pPr>
        <w:pStyle w:val="ListParagraph"/>
        <w:numPr>
          <w:ilvl w:val="0"/>
          <w:numId w:val="1"/>
        </w:numPr>
        <w:spacing w:line="480" w:lineRule="auto"/>
        <w:ind w:left="720"/>
        <w:jc w:val="both"/>
        <w:rPr>
          <w:rFonts w:ascii="Times New Roman" w:hAnsi="Times New Roman" w:cs="Times New Roman"/>
          <w:sz w:val="24"/>
          <w:lang w:val="id-ID"/>
        </w:rPr>
      </w:pPr>
      <w:r w:rsidRPr="00861181">
        <w:rPr>
          <w:rFonts w:ascii="Times New Roman" w:hAnsi="Times New Roman" w:cs="Times New Roman"/>
          <w:sz w:val="24"/>
          <w:lang w:val="id-ID"/>
        </w:rPr>
        <w:lastRenderedPageBreak/>
        <w:t xml:space="preserve">Bagaimana </w:t>
      </w:r>
      <w:r w:rsidRPr="00861181">
        <w:rPr>
          <w:rFonts w:ascii="Times New Roman" w:hAnsi="Times New Roman" w:cs="Times New Roman"/>
          <w:sz w:val="24"/>
        </w:rPr>
        <w:t xml:space="preserve">hubungan </w:t>
      </w:r>
      <w:r w:rsidRPr="00861181">
        <w:rPr>
          <w:rFonts w:ascii="Times New Roman" w:hAnsi="Times New Roman" w:cs="Times New Roman"/>
          <w:sz w:val="24"/>
          <w:lang w:val="id-ID"/>
        </w:rPr>
        <w:t xml:space="preserve">makna </w:t>
      </w:r>
      <w:r w:rsidRPr="00861181">
        <w:rPr>
          <w:rFonts w:ascii="Times New Roman" w:hAnsi="Times New Roman" w:cs="Times New Roman"/>
          <w:sz w:val="24"/>
        </w:rPr>
        <w:t>peribahasa bahasa Jepang</w:t>
      </w:r>
      <w:r w:rsidRPr="00861181">
        <w:rPr>
          <w:rFonts w:ascii="Times New Roman" w:hAnsi="Times New Roman" w:cs="Times New Roman"/>
          <w:sz w:val="24"/>
          <w:lang w:val="id-ID"/>
        </w:rPr>
        <w:t xml:space="preserve"> yang mengandung kata </w:t>
      </w:r>
      <w:r w:rsidRPr="00861181">
        <w:rPr>
          <w:rFonts w:ascii="Times New Roman" w:hAnsi="Times New Roman" w:cs="Times New Roman"/>
          <w:i/>
          <w:sz w:val="24"/>
          <w:lang w:val="id-ID"/>
        </w:rPr>
        <w:t>ko</w:t>
      </w:r>
      <w:r w:rsidRPr="00861181">
        <w:rPr>
          <w:rFonts w:ascii="Times New Roman" w:hAnsi="Times New Roman" w:cs="Times New Roman"/>
          <w:sz w:val="24"/>
          <w:lang w:val="id-ID"/>
        </w:rPr>
        <w:t xml:space="preserve"> “anak”? </w:t>
      </w:r>
    </w:p>
    <w:p w:rsidR="009A274F" w:rsidRPr="00861181" w:rsidRDefault="00DE6B66">
      <w:pPr>
        <w:pStyle w:val="ListParagraph"/>
        <w:numPr>
          <w:ilvl w:val="0"/>
          <w:numId w:val="1"/>
        </w:numPr>
        <w:spacing w:line="480" w:lineRule="auto"/>
        <w:ind w:left="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 xml:space="preserve">Bagaimana </w:t>
      </w:r>
      <w:r w:rsidRPr="00861181">
        <w:rPr>
          <w:rFonts w:ascii="Times New Roman" w:hAnsi="Times New Roman" w:cs="Times New Roman"/>
          <w:sz w:val="24"/>
          <w:szCs w:val="24"/>
        </w:rPr>
        <w:t>klasifikasi jenisperibahasa</w:t>
      </w:r>
      <w:r w:rsidRPr="00861181">
        <w:rPr>
          <w:rFonts w:ascii="Times New Roman" w:hAnsi="Times New Roman" w:cs="Times New Roman"/>
          <w:sz w:val="24"/>
          <w:szCs w:val="24"/>
          <w:lang w:val="id-ID"/>
        </w:rPr>
        <w:t xml:space="preserve"> bahasa Jepang yang mengandung kata </w:t>
      </w:r>
      <w:r w:rsidRPr="00861181">
        <w:rPr>
          <w:rFonts w:ascii="Times New Roman" w:hAnsi="Times New Roman" w:cs="Times New Roman"/>
          <w:i/>
          <w:sz w:val="24"/>
          <w:szCs w:val="24"/>
          <w:lang w:val="id-ID"/>
        </w:rPr>
        <w:t>ko</w:t>
      </w:r>
      <w:r w:rsidRPr="00861181">
        <w:rPr>
          <w:rFonts w:ascii="Times New Roman" w:hAnsi="Times New Roman" w:cs="Times New Roman"/>
          <w:sz w:val="24"/>
          <w:szCs w:val="24"/>
          <w:lang w:val="id-ID"/>
        </w:rPr>
        <w:t xml:space="preserve"> “anak”? </w:t>
      </w:r>
    </w:p>
    <w:p w:rsidR="009A274F" w:rsidRPr="00861181" w:rsidRDefault="00DE6B66">
      <w:pPr>
        <w:pStyle w:val="Heading1"/>
        <w:spacing w:line="480" w:lineRule="auto"/>
        <w:jc w:val="both"/>
        <w:rPr>
          <w:rFonts w:cs="Times New Roman"/>
          <w:b/>
          <w:color w:val="auto"/>
        </w:rPr>
      </w:pPr>
      <w:bookmarkStart w:id="7" w:name="_Toc91809559"/>
      <w:r w:rsidRPr="00861181">
        <w:rPr>
          <w:rFonts w:cs="Times New Roman"/>
          <w:b/>
          <w:color w:val="auto"/>
          <w:lang w:val="id-ID"/>
        </w:rPr>
        <w:t>1.2</w:t>
      </w:r>
      <w:r w:rsidRPr="00861181">
        <w:rPr>
          <w:rFonts w:cs="Times New Roman"/>
          <w:b/>
          <w:color w:val="auto"/>
          <w:lang w:val="id-ID"/>
        </w:rPr>
        <w:tab/>
        <w:t>Tujuan Penelitian</w:t>
      </w:r>
      <w:bookmarkEnd w:id="7"/>
    </w:p>
    <w:p w:rsidR="009A274F" w:rsidRPr="00861181" w:rsidRDefault="00DE6B66">
      <w:pPr>
        <w:spacing w:line="480" w:lineRule="auto"/>
        <w:ind w:firstLine="720"/>
        <w:jc w:val="both"/>
        <w:rPr>
          <w:rFonts w:ascii="Times New Roman" w:hAnsi="Times New Roman" w:cs="Times New Roman"/>
          <w:b/>
          <w:sz w:val="24"/>
          <w:lang w:val="id-ID"/>
        </w:rPr>
      </w:pPr>
      <w:r w:rsidRPr="00861181">
        <w:rPr>
          <w:rFonts w:ascii="Times New Roman" w:hAnsi="Times New Roman" w:cs="Times New Roman"/>
          <w:sz w:val="24"/>
          <w:lang w:val="id-ID"/>
        </w:rPr>
        <w:t>Sesuai dengan rumusan masalah yang telah dipaparkan di atas, maka tujuan penelitian peribahasa ini adalah sebagai berikut:</w:t>
      </w:r>
    </w:p>
    <w:p w:rsidR="009A274F" w:rsidRPr="00861181" w:rsidRDefault="00DE6B66">
      <w:pPr>
        <w:pStyle w:val="ListParagraph"/>
        <w:numPr>
          <w:ilvl w:val="0"/>
          <w:numId w:val="4"/>
        </w:numPr>
        <w:spacing w:line="480" w:lineRule="auto"/>
        <w:ind w:left="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 xml:space="preserve">Mendeskripsikan makna </w:t>
      </w:r>
      <w:r w:rsidRPr="00861181">
        <w:rPr>
          <w:rFonts w:ascii="Times New Roman" w:hAnsi="Times New Roman" w:cs="Times New Roman"/>
          <w:sz w:val="24"/>
          <w:szCs w:val="24"/>
        </w:rPr>
        <w:t>peribahasa</w:t>
      </w:r>
      <w:r w:rsidRPr="00861181">
        <w:rPr>
          <w:rFonts w:ascii="Times New Roman" w:hAnsi="Times New Roman" w:cs="Times New Roman"/>
          <w:sz w:val="24"/>
          <w:szCs w:val="24"/>
          <w:lang w:val="id-ID"/>
        </w:rPr>
        <w:t xml:space="preserve"> bahasa Jepang yang mengandung kata </w:t>
      </w:r>
      <w:r w:rsidRPr="00861181">
        <w:rPr>
          <w:rFonts w:ascii="Times New Roman" w:hAnsi="Times New Roman" w:cs="Times New Roman"/>
          <w:i/>
          <w:sz w:val="24"/>
          <w:szCs w:val="24"/>
          <w:lang w:val="id-ID"/>
        </w:rPr>
        <w:t>ko</w:t>
      </w:r>
      <w:r w:rsidRPr="00861181">
        <w:rPr>
          <w:rFonts w:ascii="Times New Roman" w:hAnsi="Times New Roman" w:cs="Times New Roman"/>
          <w:sz w:val="24"/>
          <w:szCs w:val="24"/>
          <w:lang w:val="id-ID"/>
        </w:rPr>
        <w:t xml:space="preserve"> “anak”</w:t>
      </w:r>
    </w:p>
    <w:p w:rsidR="009A274F" w:rsidRPr="00861181" w:rsidRDefault="00DE6B66">
      <w:pPr>
        <w:pStyle w:val="ListParagraph"/>
        <w:numPr>
          <w:ilvl w:val="0"/>
          <w:numId w:val="4"/>
        </w:numPr>
        <w:spacing w:line="480" w:lineRule="auto"/>
        <w:ind w:left="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 xml:space="preserve">Mendeskripsikan </w:t>
      </w:r>
      <w:r w:rsidRPr="00861181">
        <w:rPr>
          <w:rFonts w:ascii="Times New Roman" w:hAnsi="Times New Roman" w:cs="Times New Roman"/>
          <w:sz w:val="24"/>
          <w:szCs w:val="24"/>
        </w:rPr>
        <w:t>klasifikasi jenisperibahasa</w:t>
      </w:r>
      <w:r w:rsidRPr="00861181">
        <w:rPr>
          <w:rFonts w:ascii="Times New Roman" w:hAnsi="Times New Roman" w:cs="Times New Roman"/>
          <w:sz w:val="24"/>
          <w:szCs w:val="24"/>
          <w:lang w:val="id-ID"/>
        </w:rPr>
        <w:t xml:space="preserve"> bahasa Jepang yang mengandung kata </w:t>
      </w:r>
      <w:r w:rsidRPr="00861181">
        <w:rPr>
          <w:rFonts w:ascii="Times New Roman" w:hAnsi="Times New Roman" w:cs="Times New Roman"/>
          <w:i/>
          <w:sz w:val="24"/>
          <w:szCs w:val="24"/>
          <w:lang w:val="id-ID"/>
        </w:rPr>
        <w:t>ko</w:t>
      </w:r>
      <w:r w:rsidRPr="00861181">
        <w:rPr>
          <w:rFonts w:ascii="Times New Roman" w:hAnsi="Times New Roman" w:cs="Times New Roman"/>
          <w:sz w:val="24"/>
          <w:szCs w:val="24"/>
          <w:lang w:val="id-ID"/>
        </w:rPr>
        <w:t xml:space="preserve"> “anak”</w:t>
      </w:r>
    </w:p>
    <w:p w:rsidR="009A274F" w:rsidRPr="00861181" w:rsidRDefault="00DE6B66">
      <w:pPr>
        <w:pStyle w:val="Heading1"/>
        <w:spacing w:line="480" w:lineRule="auto"/>
        <w:jc w:val="both"/>
        <w:rPr>
          <w:rFonts w:cs="Times New Roman"/>
          <w:b/>
          <w:color w:val="auto"/>
        </w:rPr>
      </w:pPr>
      <w:bookmarkStart w:id="8" w:name="_Toc91809560"/>
      <w:r w:rsidRPr="00861181">
        <w:rPr>
          <w:rFonts w:cs="Times New Roman"/>
          <w:b/>
          <w:color w:val="auto"/>
          <w:lang w:val="id-ID"/>
        </w:rPr>
        <w:t xml:space="preserve">1.3 </w:t>
      </w:r>
      <w:r w:rsidRPr="00861181">
        <w:rPr>
          <w:rFonts w:cs="Times New Roman"/>
          <w:b/>
          <w:color w:val="auto"/>
          <w:lang w:val="id-ID"/>
        </w:rPr>
        <w:tab/>
        <w:t>Ruang Lingkup Masalah</w:t>
      </w:r>
      <w:bookmarkEnd w:id="8"/>
    </w:p>
    <w:p w:rsidR="009A274F" w:rsidRPr="00861181" w:rsidRDefault="00DE6B66">
      <w:pPr>
        <w:spacing w:line="480" w:lineRule="auto"/>
        <w:ind w:firstLine="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 xml:space="preserve">Seperti yang telah diketahui, penelitian ini membahas mengenai makna dan </w:t>
      </w:r>
      <w:r w:rsidRPr="00861181">
        <w:rPr>
          <w:rFonts w:ascii="Times New Roman" w:hAnsi="Times New Roman" w:cs="Times New Roman"/>
          <w:sz w:val="24"/>
          <w:szCs w:val="24"/>
        </w:rPr>
        <w:t>jenis</w:t>
      </w:r>
      <w:r w:rsidRPr="00861181">
        <w:rPr>
          <w:rFonts w:ascii="Times New Roman" w:hAnsi="Times New Roman" w:cs="Times New Roman"/>
          <w:iCs/>
          <w:sz w:val="24"/>
          <w:szCs w:val="24"/>
        </w:rPr>
        <w:t>peribahasa</w:t>
      </w:r>
      <w:r w:rsidRPr="00861181">
        <w:rPr>
          <w:rFonts w:ascii="Times New Roman" w:hAnsi="Times New Roman" w:cs="Times New Roman"/>
          <w:sz w:val="24"/>
          <w:szCs w:val="24"/>
          <w:lang w:val="id-ID"/>
        </w:rPr>
        <w:t xml:space="preserve"> bahasa Jepang yang mengandung kata ko “anak”. </w:t>
      </w:r>
      <w:r w:rsidRPr="00861181">
        <w:rPr>
          <w:rFonts w:ascii="Times New Roman" w:hAnsi="Times New Roman" w:cs="Times New Roman"/>
          <w:sz w:val="24"/>
          <w:szCs w:val="24"/>
        </w:rPr>
        <w:t xml:space="preserve">Penelitian ini termasuk dalam lingkup kajian semantik. Semantik adalah ilmu yang mempelajari makna arti dari sebuah bahasa. Penulis membatasi penelitian ini pada hubungan makna pada </w:t>
      </w:r>
      <w:r w:rsidRPr="00861181">
        <w:rPr>
          <w:rFonts w:ascii="Times New Roman" w:hAnsi="Times New Roman" w:cs="Times New Roman"/>
          <w:iCs/>
          <w:sz w:val="24"/>
          <w:szCs w:val="24"/>
        </w:rPr>
        <w:t>peribahasa bahasa</w:t>
      </w:r>
      <w:r w:rsidRPr="00861181">
        <w:rPr>
          <w:rFonts w:ascii="Times New Roman" w:hAnsi="Times New Roman" w:cs="Times New Roman"/>
          <w:sz w:val="24"/>
          <w:szCs w:val="24"/>
        </w:rPr>
        <w:t xml:space="preserve"> Jepang yang mengandung kata a</w:t>
      </w:r>
      <w:r w:rsidRPr="00861181">
        <w:rPr>
          <w:rFonts w:ascii="Times New Roman" w:hAnsi="Times New Roman" w:cs="Times New Roman"/>
          <w:sz w:val="24"/>
          <w:szCs w:val="24"/>
          <w:lang w:val="id-ID"/>
        </w:rPr>
        <w:t>nak</w:t>
      </w:r>
      <w:r w:rsidRPr="00861181">
        <w:rPr>
          <w:rFonts w:ascii="Times New Roman" w:hAnsi="Times New Roman" w:cs="Times New Roman"/>
          <w:sz w:val="24"/>
          <w:szCs w:val="24"/>
        </w:rPr>
        <w:t xml:space="preserve"> serta klasifikasi jenis </w:t>
      </w:r>
      <w:r w:rsidRPr="00861181">
        <w:rPr>
          <w:rFonts w:ascii="Times New Roman" w:hAnsi="Times New Roman" w:cs="Times New Roman"/>
          <w:iCs/>
          <w:sz w:val="24"/>
          <w:szCs w:val="24"/>
        </w:rPr>
        <w:t>peribahasa</w:t>
      </w:r>
      <w:r w:rsidRPr="00861181">
        <w:rPr>
          <w:rFonts w:ascii="Times New Roman" w:hAnsi="Times New Roman" w:cs="Times New Roman"/>
          <w:sz w:val="24"/>
          <w:szCs w:val="24"/>
        </w:rPr>
        <w:t xml:space="preserve"> itu sendiri.</w:t>
      </w:r>
      <w:r w:rsidRPr="00861181">
        <w:rPr>
          <w:rFonts w:ascii="Times New Roman" w:hAnsi="Times New Roman" w:cs="Times New Roman"/>
          <w:sz w:val="24"/>
          <w:szCs w:val="24"/>
          <w:lang w:val="id-ID"/>
        </w:rPr>
        <w:t xml:space="preserve"> Jenis </w:t>
      </w:r>
      <w:r w:rsidRPr="00861181">
        <w:rPr>
          <w:rFonts w:ascii="Times New Roman" w:hAnsi="Times New Roman" w:cs="Times New Roman"/>
          <w:sz w:val="24"/>
          <w:szCs w:val="24"/>
        </w:rPr>
        <w:t xml:space="preserve">kajian </w:t>
      </w:r>
      <w:r w:rsidRPr="00861181">
        <w:rPr>
          <w:rFonts w:ascii="Times New Roman" w:hAnsi="Times New Roman" w:cs="Times New Roman"/>
          <w:sz w:val="24"/>
          <w:szCs w:val="24"/>
          <w:lang w:val="id-ID"/>
        </w:rPr>
        <w:t xml:space="preserve">semantik yang digunakan pada penelitian ini adalah makna leksikal atau arti dari </w:t>
      </w:r>
      <w:r w:rsidRPr="00861181">
        <w:rPr>
          <w:rFonts w:ascii="Times New Roman" w:hAnsi="Times New Roman" w:cs="Times New Roman"/>
          <w:iCs/>
          <w:sz w:val="24"/>
          <w:szCs w:val="24"/>
        </w:rPr>
        <w:t>peribahasa</w:t>
      </w:r>
      <w:r w:rsidRPr="00861181">
        <w:rPr>
          <w:rFonts w:ascii="Times New Roman" w:hAnsi="Times New Roman" w:cs="Times New Roman"/>
          <w:sz w:val="24"/>
          <w:szCs w:val="24"/>
          <w:lang w:val="id-ID"/>
        </w:rPr>
        <w:t xml:space="preserve"> terlepas dari konteks atau penggunaannya dan makna idiomatikal yaitu semantik yang mempelajari idiom atau makna kiasan dalam </w:t>
      </w:r>
      <w:r w:rsidRPr="00861181">
        <w:rPr>
          <w:rFonts w:ascii="Times New Roman" w:hAnsi="Times New Roman" w:cs="Times New Roman"/>
          <w:iCs/>
          <w:sz w:val="24"/>
          <w:szCs w:val="24"/>
        </w:rPr>
        <w:t>peribahasa</w:t>
      </w:r>
      <w:r w:rsidRPr="00861181">
        <w:rPr>
          <w:rFonts w:ascii="Times New Roman" w:hAnsi="Times New Roman" w:cs="Times New Roman"/>
          <w:i/>
          <w:iCs/>
          <w:sz w:val="24"/>
          <w:szCs w:val="24"/>
          <w:lang w:val="id-ID"/>
        </w:rPr>
        <w:t>.</w:t>
      </w:r>
    </w:p>
    <w:p w:rsidR="009A274F" w:rsidRPr="00861181" w:rsidRDefault="00DE6B66">
      <w:pPr>
        <w:pStyle w:val="Heading1"/>
        <w:spacing w:line="480" w:lineRule="auto"/>
        <w:jc w:val="both"/>
        <w:rPr>
          <w:rFonts w:cs="Times New Roman"/>
          <w:b/>
          <w:color w:val="auto"/>
        </w:rPr>
      </w:pPr>
      <w:bookmarkStart w:id="9" w:name="_Toc91809561"/>
      <w:r w:rsidRPr="00861181">
        <w:rPr>
          <w:rFonts w:cs="Times New Roman"/>
          <w:b/>
          <w:color w:val="auto"/>
          <w:lang w:val="id-ID"/>
        </w:rPr>
        <w:lastRenderedPageBreak/>
        <w:t>1.4</w:t>
      </w:r>
      <w:r w:rsidRPr="00861181">
        <w:rPr>
          <w:rFonts w:cs="Times New Roman"/>
          <w:b/>
          <w:color w:val="auto"/>
          <w:lang w:val="id-ID"/>
        </w:rPr>
        <w:tab/>
        <w:t>Manfaat Penelitian</w:t>
      </w:r>
      <w:bookmarkEnd w:id="9"/>
    </w:p>
    <w:p w:rsidR="009A274F" w:rsidRPr="00861181" w:rsidRDefault="00DE6B66">
      <w:pPr>
        <w:pStyle w:val="Default"/>
        <w:spacing w:line="480" w:lineRule="auto"/>
        <w:ind w:firstLine="720"/>
        <w:jc w:val="both"/>
        <w:rPr>
          <w:szCs w:val="23"/>
        </w:rPr>
      </w:pPr>
      <w:r w:rsidRPr="00861181">
        <w:rPr>
          <w:szCs w:val="23"/>
        </w:rPr>
        <w:t xml:space="preserve">Penulis berharap masalah-masalah yang telah dipaparkan di atas dapat memberikan manfaat sebagai berikut </w:t>
      </w:r>
    </w:p>
    <w:p w:rsidR="009A274F" w:rsidRPr="00861181" w:rsidRDefault="00DE6B66">
      <w:pPr>
        <w:pStyle w:val="Default"/>
        <w:numPr>
          <w:ilvl w:val="0"/>
          <w:numId w:val="5"/>
        </w:numPr>
        <w:spacing w:line="480" w:lineRule="auto"/>
        <w:ind w:left="0" w:firstLine="0"/>
        <w:jc w:val="both"/>
        <w:rPr>
          <w:szCs w:val="23"/>
        </w:rPr>
      </w:pPr>
      <w:r w:rsidRPr="00861181">
        <w:rPr>
          <w:szCs w:val="23"/>
        </w:rPr>
        <w:t xml:space="preserve">Secara Praktis </w:t>
      </w:r>
    </w:p>
    <w:p w:rsidR="009A274F" w:rsidRPr="00861181" w:rsidRDefault="00DE6B66">
      <w:pPr>
        <w:pStyle w:val="Default"/>
        <w:spacing w:line="480" w:lineRule="auto"/>
        <w:jc w:val="both"/>
        <w:rPr>
          <w:szCs w:val="23"/>
        </w:rPr>
      </w:pPr>
      <w:r w:rsidRPr="00861181">
        <w:tab/>
      </w:r>
      <w:r w:rsidRPr="00861181">
        <w:rPr>
          <w:lang w:val="id-ID"/>
        </w:rPr>
        <w:t>Dengan adanya p</w:t>
      </w:r>
      <w:r w:rsidRPr="00861181">
        <w:t>enelitian ini diharapkan dapat</w:t>
      </w:r>
      <w:r w:rsidRPr="00861181">
        <w:rPr>
          <w:lang w:val="id-ID"/>
        </w:rPr>
        <w:t xml:space="preserve">peneliti untuk semakin memahami bahasa Jepang terkhusus pada kajian Semantik dan </w:t>
      </w:r>
      <w:r w:rsidRPr="00861181">
        <w:t>peribahasa</w:t>
      </w:r>
      <w:r w:rsidRPr="00861181">
        <w:rPr>
          <w:lang w:val="id-ID"/>
        </w:rPr>
        <w:t xml:space="preserve"> bahasa Jepang.</w:t>
      </w:r>
    </w:p>
    <w:p w:rsidR="009A274F" w:rsidRPr="00861181" w:rsidRDefault="00DE6B66">
      <w:pPr>
        <w:pStyle w:val="Default"/>
        <w:numPr>
          <w:ilvl w:val="0"/>
          <w:numId w:val="5"/>
        </w:numPr>
        <w:tabs>
          <w:tab w:val="left" w:pos="0"/>
        </w:tabs>
        <w:spacing w:line="480" w:lineRule="auto"/>
        <w:ind w:left="0" w:firstLine="0"/>
        <w:jc w:val="both"/>
        <w:rPr>
          <w:szCs w:val="23"/>
          <w:lang w:val="id-ID"/>
        </w:rPr>
      </w:pPr>
      <w:r w:rsidRPr="00861181">
        <w:rPr>
          <w:szCs w:val="23"/>
          <w:lang w:val="id-ID"/>
        </w:rPr>
        <w:t xml:space="preserve">Secara Teoritis </w:t>
      </w:r>
    </w:p>
    <w:p w:rsidR="009A274F" w:rsidRPr="00861181" w:rsidRDefault="00DE6B66">
      <w:pPr>
        <w:pStyle w:val="Default"/>
        <w:tabs>
          <w:tab w:val="left" w:pos="810"/>
          <w:tab w:val="left" w:pos="900"/>
        </w:tabs>
        <w:spacing w:line="480" w:lineRule="auto"/>
        <w:jc w:val="both"/>
        <w:rPr>
          <w:szCs w:val="23"/>
          <w:lang w:val="id-ID"/>
        </w:rPr>
      </w:pPr>
      <w:r w:rsidRPr="00861181">
        <w:tab/>
      </w:r>
      <w:r w:rsidRPr="00861181">
        <w:rPr>
          <w:lang w:val="id-ID"/>
        </w:rPr>
        <w:t xml:space="preserve">Penelitian ini diharapkan dapat memberi referensi bagi pembelajar untuk memperdalam pengetahuan mengenai peribahasa dalam bahasa Jepang sehingga pengetahuan yang diperoleh dari penelitian ini dapat berguna bagi </w:t>
      </w:r>
      <w:r w:rsidRPr="00861181">
        <w:t>yang sedang mempelajari</w:t>
      </w:r>
      <w:r w:rsidRPr="00861181">
        <w:rPr>
          <w:lang w:val="id-ID"/>
        </w:rPr>
        <w:t xml:space="preserve"> bahasa Jepang yang lain.</w:t>
      </w:r>
    </w:p>
    <w:p w:rsidR="009A274F" w:rsidRPr="00861181" w:rsidRDefault="00DE6B66">
      <w:pPr>
        <w:pStyle w:val="Heading1"/>
        <w:spacing w:line="480" w:lineRule="auto"/>
        <w:jc w:val="both"/>
        <w:rPr>
          <w:rFonts w:cs="Times New Roman"/>
          <w:b/>
          <w:color w:val="auto"/>
        </w:rPr>
      </w:pPr>
      <w:bookmarkStart w:id="10" w:name="_Toc91809562"/>
      <w:r w:rsidRPr="00861181">
        <w:rPr>
          <w:rFonts w:cs="Times New Roman"/>
          <w:b/>
          <w:color w:val="auto"/>
          <w:lang w:val="id-ID"/>
        </w:rPr>
        <w:t>1.5</w:t>
      </w:r>
      <w:r w:rsidRPr="00861181">
        <w:rPr>
          <w:rFonts w:cs="Times New Roman"/>
          <w:b/>
          <w:color w:val="auto"/>
          <w:lang w:val="id-ID"/>
        </w:rPr>
        <w:tab/>
        <w:t>Metode Penelitian</w:t>
      </w:r>
      <w:bookmarkEnd w:id="10"/>
    </w:p>
    <w:p w:rsidR="009A274F" w:rsidRPr="00861181" w:rsidRDefault="00DE6B66">
      <w:pPr>
        <w:spacing w:line="480" w:lineRule="auto"/>
        <w:ind w:firstLine="720"/>
        <w:jc w:val="both"/>
        <w:rPr>
          <w:rFonts w:ascii="Times New Roman" w:hAnsi="Times New Roman" w:cs="Times New Roman"/>
          <w:sz w:val="24"/>
          <w:lang w:val="id-ID"/>
        </w:rPr>
      </w:pPr>
      <w:r w:rsidRPr="00861181">
        <w:rPr>
          <w:rFonts w:ascii="Times New Roman" w:hAnsi="Times New Roman" w:cs="Times New Roman"/>
          <w:sz w:val="24"/>
          <w:lang w:val="id-ID"/>
        </w:rPr>
        <w:t xml:space="preserve">Dalam melaksanakan sebuah penelitian, dibutuhkan metode dan  teknik sehingga dapat mempermudah dalam menganalisis data serta dapat menghasilkan kesimpulan yang baik. Metode adalah cara yang harus dilaksanakan atau diterapkan sedangkan teknik adalah cara melaksanakan atau menerapkan metode (Sudaryanto, 2015:9). Dalam penelitian ini ada tiga metode yang digunakan, yaitu metode saat mengumpulkan data, metode saat menganalisis data, serta metode yang digunakan saat menyajikan analisis data. </w:t>
      </w:r>
    </w:p>
    <w:p w:rsidR="009A274F" w:rsidRPr="00861181" w:rsidRDefault="00DE6B66">
      <w:pPr>
        <w:pStyle w:val="Heading1"/>
        <w:spacing w:before="0" w:line="480" w:lineRule="auto"/>
        <w:jc w:val="both"/>
        <w:rPr>
          <w:rFonts w:cs="Times New Roman"/>
          <w:b/>
          <w:color w:val="auto"/>
          <w:lang w:val="id-ID"/>
        </w:rPr>
      </w:pPr>
      <w:bookmarkStart w:id="11" w:name="_Toc91809563"/>
      <w:r w:rsidRPr="00861181">
        <w:rPr>
          <w:rFonts w:cs="Times New Roman"/>
          <w:b/>
          <w:color w:val="auto"/>
          <w:lang w:val="id-ID"/>
        </w:rPr>
        <w:lastRenderedPageBreak/>
        <w:t>1.5.1</w:t>
      </w:r>
      <w:r w:rsidRPr="00861181">
        <w:rPr>
          <w:rFonts w:cs="Times New Roman"/>
          <w:b/>
          <w:color w:val="auto"/>
        </w:rPr>
        <w:tab/>
      </w:r>
      <w:r w:rsidRPr="00861181">
        <w:rPr>
          <w:rFonts w:cs="Times New Roman"/>
          <w:b/>
          <w:color w:val="auto"/>
          <w:lang w:val="id-ID"/>
        </w:rPr>
        <w:t xml:space="preserve"> Metode Penyediaan Data</w:t>
      </w:r>
      <w:bookmarkEnd w:id="11"/>
    </w:p>
    <w:p w:rsidR="009A274F" w:rsidRPr="00861181" w:rsidRDefault="00DE6B66">
      <w:pPr>
        <w:spacing w:before="240" w:line="480" w:lineRule="auto"/>
        <w:ind w:firstLine="72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Penulis menggunakan metode simak dalam penyediaan data. Cara yang digunakan oleh metode simak dalam menyediakan data yaitu dengan menyimak penggunaan suatu bahasa (Sudaryanto, 1993: 133). Dalam penelitian ini, penulis mengambil data dari berbagai situs online. Setelah menggunakan itu penulis menggunakan teknik sadap dan teknik catat. Teknik sadap adalah teknik yang dilakukan untuk mendapatkan data yang sesuai. Dengan cara kerja teknik sadap tersebut, maka ditemukan 2</w:t>
      </w:r>
      <w:r w:rsidRPr="00861181">
        <w:rPr>
          <w:rFonts w:ascii="Times New Roman" w:hAnsi="Times New Roman" w:cs="Times New Roman"/>
          <w:sz w:val="24"/>
          <w:szCs w:val="24"/>
        </w:rPr>
        <w:t>0</w:t>
      </w:r>
      <w:r w:rsidRPr="00861181">
        <w:rPr>
          <w:rFonts w:ascii="Times New Roman" w:hAnsi="Times New Roman" w:cs="Times New Roman"/>
          <w:sz w:val="24"/>
          <w:szCs w:val="24"/>
          <w:lang w:val="id-ID"/>
        </w:rPr>
        <w:t xml:space="preserve"> data peribahasa yang mempunyai</w:t>
      </w:r>
      <w:r w:rsidRPr="00861181">
        <w:rPr>
          <w:rFonts w:ascii="Times New Roman" w:hAnsi="Times New Roman" w:cs="Times New Roman"/>
          <w:sz w:val="24"/>
          <w:szCs w:val="24"/>
        </w:rPr>
        <w:t xml:space="preserve"> unsur</w:t>
      </w:r>
      <w:r w:rsidRPr="00861181">
        <w:rPr>
          <w:rFonts w:ascii="Times New Roman" w:hAnsi="Times New Roman" w:cs="Times New Roman"/>
          <w:sz w:val="24"/>
          <w:szCs w:val="24"/>
          <w:lang w:val="id-ID"/>
        </w:rPr>
        <w:t xml:space="preserve"> kata </w:t>
      </w:r>
      <w:r w:rsidRPr="00861181">
        <w:rPr>
          <w:rFonts w:ascii="Times New Roman" w:hAnsi="Times New Roman" w:cs="Times New Roman"/>
          <w:i/>
          <w:sz w:val="24"/>
          <w:szCs w:val="24"/>
          <w:lang w:val="id-ID"/>
        </w:rPr>
        <w:t>ko</w:t>
      </w:r>
      <w:r w:rsidRPr="00861181">
        <w:rPr>
          <w:rFonts w:ascii="Times New Roman" w:hAnsi="Times New Roman" w:cs="Times New Roman"/>
          <w:sz w:val="24"/>
          <w:szCs w:val="24"/>
          <w:lang w:val="id-ID"/>
        </w:rPr>
        <w:t xml:space="preserve"> yang kemudian dianalisis dengan menggunakan semantik </w:t>
      </w:r>
      <w:r w:rsidRPr="00861181">
        <w:rPr>
          <w:rFonts w:ascii="Times New Roman" w:hAnsi="Times New Roman" w:cs="Times New Roman"/>
          <w:sz w:val="24"/>
          <w:szCs w:val="24"/>
        </w:rPr>
        <w:t>l</w:t>
      </w:r>
      <w:r w:rsidRPr="00861181">
        <w:rPr>
          <w:rFonts w:ascii="Times New Roman" w:hAnsi="Times New Roman" w:cs="Times New Roman"/>
          <w:sz w:val="24"/>
          <w:szCs w:val="24"/>
          <w:lang w:val="id-ID"/>
        </w:rPr>
        <w:t xml:space="preserve">eksikal dan </w:t>
      </w:r>
      <w:r w:rsidRPr="00861181">
        <w:rPr>
          <w:rFonts w:ascii="Times New Roman" w:hAnsi="Times New Roman" w:cs="Times New Roman"/>
          <w:sz w:val="24"/>
          <w:szCs w:val="24"/>
        </w:rPr>
        <w:t>s</w:t>
      </w:r>
      <w:r w:rsidRPr="00861181">
        <w:rPr>
          <w:rFonts w:ascii="Times New Roman" w:hAnsi="Times New Roman" w:cs="Times New Roman"/>
          <w:sz w:val="24"/>
          <w:szCs w:val="24"/>
          <w:lang w:val="id-ID"/>
        </w:rPr>
        <w:t xml:space="preserve">emantik idiomatikal. Selanjutnya adalah teknik catat. Teknik catat dilakukan dengan cara mencatat data-data yang telah ditemukan </w:t>
      </w:r>
      <w:r w:rsidRPr="00861181">
        <w:rPr>
          <w:rFonts w:ascii="Times New Roman" w:hAnsi="Times New Roman" w:cs="Times New Roman"/>
          <w:sz w:val="24"/>
          <w:szCs w:val="24"/>
        </w:rPr>
        <w:t xml:space="preserve">lalu diterjemahkan </w:t>
      </w:r>
      <w:r w:rsidRPr="00861181">
        <w:rPr>
          <w:rFonts w:ascii="Times New Roman" w:hAnsi="Times New Roman" w:cs="Times New Roman"/>
          <w:sz w:val="24"/>
          <w:szCs w:val="24"/>
          <w:lang w:val="id-ID"/>
        </w:rPr>
        <w:t xml:space="preserve">yang kemudian dianalisis. Teknik catat adalah teknik yang paling sesuai untuk melakukan penelitian ini. Hal ini dikarenakan teknik catat mempermudah dalam mengklasifikasikan data untuk proses selanjutnya yaitu proses analisis data. Analisis data dilakukan untuk menemukan dan membedah </w:t>
      </w:r>
      <w:r w:rsidRPr="00861181">
        <w:rPr>
          <w:rFonts w:ascii="Times New Roman" w:hAnsi="Times New Roman" w:cs="Times New Roman"/>
          <w:sz w:val="24"/>
          <w:szCs w:val="24"/>
        </w:rPr>
        <w:t>klasifikasi jenis</w:t>
      </w:r>
      <w:r w:rsidRPr="00861181">
        <w:rPr>
          <w:rFonts w:ascii="Times New Roman" w:hAnsi="Times New Roman" w:cs="Times New Roman"/>
          <w:sz w:val="24"/>
          <w:szCs w:val="24"/>
          <w:lang w:val="id-ID"/>
        </w:rPr>
        <w:t xml:space="preserve"> dari </w:t>
      </w:r>
      <w:r w:rsidRPr="00861181">
        <w:rPr>
          <w:rFonts w:ascii="Times New Roman" w:hAnsi="Times New Roman" w:cs="Times New Roman"/>
          <w:i/>
          <w:sz w:val="24"/>
          <w:szCs w:val="24"/>
          <w:lang w:val="id-ID"/>
        </w:rPr>
        <w:t>kotowaza</w:t>
      </w:r>
      <w:r w:rsidRPr="00861181">
        <w:rPr>
          <w:rFonts w:ascii="Times New Roman" w:hAnsi="Times New Roman" w:cs="Times New Roman"/>
          <w:sz w:val="24"/>
          <w:szCs w:val="24"/>
          <w:lang w:val="id-ID"/>
        </w:rPr>
        <w:t xml:space="preserve"> yang dida</w:t>
      </w:r>
      <w:r w:rsidRPr="00861181">
        <w:rPr>
          <w:rFonts w:ascii="Times New Roman" w:hAnsi="Times New Roman" w:cs="Times New Roman"/>
          <w:sz w:val="24"/>
          <w:szCs w:val="24"/>
        </w:rPr>
        <w:t>p</w:t>
      </w:r>
      <w:r w:rsidRPr="00861181">
        <w:rPr>
          <w:rFonts w:ascii="Times New Roman" w:hAnsi="Times New Roman" w:cs="Times New Roman"/>
          <w:sz w:val="24"/>
          <w:szCs w:val="24"/>
          <w:lang w:val="id-ID"/>
        </w:rPr>
        <w:t xml:space="preserve">atkan. </w:t>
      </w:r>
    </w:p>
    <w:p w:rsidR="009A274F" w:rsidRPr="00861181" w:rsidRDefault="00DE6B66">
      <w:pPr>
        <w:pStyle w:val="Heading1"/>
        <w:spacing w:before="240" w:line="480" w:lineRule="auto"/>
        <w:jc w:val="both"/>
        <w:rPr>
          <w:rFonts w:cs="Times New Roman"/>
          <w:b/>
          <w:color w:val="auto"/>
        </w:rPr>
      </w:pPr>
      <w:bookmarkStart w:id="12" w:name="_Toc91809564"/>
      <w:r w:rsidRPr="00861181">
        <w:rPr>
          <w:rFonts w:cs="Times New Roman"/>
          <w:b/>
          <w:color w:val="auto"/>
          <w:lang w:val="id-ID"/>
        </w:rPr>
        <w:t xml:space="preserve">1.5.2 </w:t>
      </w:r>
      <w:r w:rsidRPr="00861181">
        <w:rPr>
          <w:rFonts w:cs="Times New Roman"/>
          <w:b/>
          <w:color w:val="auto"/>
        </w:rPr>
        <w:tab/>
      </w:r>
      <w:r w:rsidRPr="00861181">
        <w:rPr>
          <w:rFonts w:cs="Times New Roman"/>
          <w:b/>
          <w:color w:val="auto"/>
          <w:lang w:val="id-ID"/>
        </w:rPr>
        <w:t>Metode Analisis Data</w:t>
      </w:r>
      <w:bookmarkEnd w:id="12"/>
    </w:p>
    <w:p w:rsidR="009A274F" w:rsidRPr="00861181" w:rsidRDefault="00DE6B66">
      <w:pPr>
        <w:spacing w:line="480" w:lineRule="auto"/>
        <w:ind w:firstLine="720"/>
        <w:jc w:val="both"/>
        <w:rPr>
          <w:rFonts w:ascii="Times New Roman" w:hAnsi="Times New Roman" w:cs="Times New Roman"/>
          <w:b/>
          <w:sz w:val="24"/>
          <w:lang w:val="id-ID"/>
        </w:rPr>
      </w:pPr>
      <w:r w:rsidRPr="00861181">
        <w:rPr>
          <w:rFonts w:ascii="Times New Roman" w:hAnsi="Times New Roman" w:cs="Times New Roman"/>
          <w:sz w:val="24"/>
          <w:lang w:val="id-ID"/>
        </w:rPr>
        <w:t xml:space="preserve">Penulis menggunakan data yang telah terkumpul kemudian menganalisis makna dan </w:t>
      </w:r>
      <w:r w:rsidRPr="00861181">
        <w:rPr>
          <w:rFonts w:ascii="Times New Roman" w:hAnsi="Times New Roman" w:cs="Times New Roman"/>
          <w:sz w:val="24"/>
        </w:rPr>
        <w:t>klasifikasi jenis</w:t>
      </w:r>
      <w:r w:rsidRPr="00861181">
        <w:rPr>
          <w:rFonts w:ascii="Times New Roman" w:hAnsi="Times New Roman" w:cs="Times New Roman"/>
          <w:sz w:val="24"/>
          <w:lang w:val="id-ID"/>
        </w:rPr>
        <w:t xml:space="preserve"> peribahasa dari data. Makna dari sebuah peribahasa berupa makna leksikal dan makna idiomatikal. Berikut beberapa tahap pelaksanaan analisis data : </w:t>
      </w:r>
    </w:p>
    <w:p w:rsidR="009A274F" w:rsidRPr="00861181" w:rsidRDefault="00DE6B66">
      <w:pPr>
        <w:pStyle w:val="ListParagraph"/>
        <w:numPr>
          <w:ilvl w:val="0"/>
          <w:numId w:val="6"/>
        </w:numPr>
        <w:spacing w:line="480" w:lineRule="auto"/>
        <w:ind w:left="720" w:hanging="45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lastRenderedPageBreak/>
        <w:t>Meng</w:t>
      </w:r>
      <w:r w:rsidRPr="00861181">
        <w:rPr>
          <w:rFonts w:ascii="Times New Roman" w:hAnsi="Times New Roman" w:cs="Times New Roman"/>
          <w:sz w:val="24"/>
          <w:szCs w:val="24"/>
        </w:rPr>
        <w:t>kategorikan</w:t>
      </w:r>
      <w:r w:rsidRPr="00861181">
        <w:rPr>
          <w:rFonts w:ascii="Times New Roman" w:hAnsi="Times New Roman" w:cs="Times New Roman"/>
          <w:sz w:val="24"/>
          <w:szCs w:val="24"/>
          <w:lang w:val="id-ID"/>
        </w:rPr>
        <w:t xml:space="preserve"> makna leksikal dan makna idiomatikal peribahasa yang mengandung kata </w:t>
      </w:r>
      <w:r w:rsidRPr="00861181">
        <w:rPr>
          <w:rFonts w:ascii="Times New Roman" w:hAnsi="Times New Roman" w:cs="Times New Roman"/>
          <w:i/>
          <w:sz w:val="24"/>
          <w:szCs w:val="24"/>
          <w:lang w:val="id-ID"/>
        </w:rPr>
        <w:t>ko</w:t>
      </w:r>
      <w:r w:rsidRPr="00861181">
        <w:rPr>
          <w:rFonts w:ascii="Times New Roman" w:hAnsi="Times New Roman" w:cs="Times New Roman"/>
          <w:sz w:val="24"/>
          <w:szCs w:val="24"/>
          <w:lang w:val="id-ID"/>
        </w:rPr>
        <w:t xml:space="preserve"> “anak”</w:t>
      </w:r>
      <w:r w:rsidRPr="00861181">
        <w:rPr>
          <w:rFonts w:ascii="Times New Roman" w:hAnsi="Times New Roman" w:cs="Times New Roman"/>
          <w:sz w:val="24"/>
          <w:szCs w:val="24"/>
          <w:shd w:val="clear" w:color="auto" w:fill="FFFFFF"/>
          <w:lang w:val="id-ID"/>
        </w:rPr>
        <w:t>.</w:t>
      </w:r>
    </w:p>
    <w:p w:rsidR="009A274F" w:rsidRPr="00861181" w:rsidRDefault="00DE6B66">
      <w:pPr>
        <w:pStyle w:val="ListParagraph"/>
        <w:numPr>
          <w:ilvl w:val="0"/>
          <w:numId w:val="6"/>
        </w:numPr>
        <w:spacing w:line="480" w:lineRule="auto"/>
        <w:ind w:left="720" w:hanging="450"/>
        <w:jc w:val="both"/>
        <w:rPr>
          <w:rFonts w:ascii="Times New Roman" w:hAnsi="Times New Roman" w:cs="Times New Roman"/>
          <w:sz w:val="24"/>
          <w:szCs w:val="24"/>
          <w:lang w:val="id-ID"/>
        </w:rPr>
      </w:pPr>
      <w:r w:rsidRPr="00861181">
        <w:rPr>
          <w:rFonts w:ascii="Times New Roman" w:hAnsi="Times New Roman" w:cs="Times New Roman"/>
          <w:sz w:val="24"/>
          <w:szCs w:val="24"/>
        </w:rPr>
        <w:t xml:space="preserve">Data yang telah dikategorikan disajikan dalam bentuk deskripsi yang berisi penjelasan mengenai analisis peribahasa yang mengandung kata </w:t>
      </w:r>
      <w:r w:rsidRPr="00861181">
        <w:rPr>
          <w:rFonts w:ascii="Times New Roman" w:hAnsi="Times New Roman" w:cs="Times New Roman"/>
          <w:i/>
          <w:sz w:val="24"/>
          <w:szCs w:val="24"/>
        </w:rPr>
        <w:t>ko</w:t>
      </w:r>
      <w:r w:rsidRPr="00861181">
        <w:rPr>
          <w:rFonts w:ascii="Times New Roman" w:hAnsi="Times New Roman" w:cs="Times New Roman"/>
          <w:sz w:val="24"/>
          <w:szCs w:val="24"/>
        </w:rPr>
        <w:t xml:space="preserve"> “anak”</w:t>
      </w:r>
      <w:r w:rsidRPr="00861181">
        <w:rPr>
          <w:rFonts w:ascii="Times New Roman" w:hAnsi="Times New Roman" w:cs="Times New Roman"/>
          <w:sz w:val="24"/>
          <w:szCs w:val="24"/>
          <w:shd w:val="clear" w:color="auto" w:fill="FFFFFF"/>
          <w:lang w:val="id-ID"/>
        </w:rPr>
        <w:t>.</w:t>
      </w:r>
    </w:p>
    <w:p w:rsidR="009A274F" w:rsidRPr="00861181" w:rsidRDefault="00DE6B66">
      <w:pPr>
        <w:pStyle w:val="ListParagraph"/>
        <w:numPr>
          <w:ilvl w:val="0"/>
          <w:numId w:val="6"/>
        </w:numPr>
        <w:spacing w:line="480" w:lineRule="auto"/>
        <w:ind w:left="720" w:hanging="450"/>
        <w:jc w:val="both"/>
        <w:rPr>
          <w:rFonts w:ascii="Times New Roman" w:hAnsi="Times New Roman" w:cs="Times New Roman"/>
          <w:sz w:val="24"/>
          <w:lang w:val="id-ID"/>
        </w:rPr>
      </w:pPr>
      <w:r w:rsidRPr="00861181">
        <w:rPr>
          <w:rFonts w:ascii="Times New Roman" w:hAnsi="Times New Roman" w:cs="Times New Roman"/>
          <w:sz w:val="24"/>
          <w:szCs w:val="24"/>
          <w:lang w:val="id-ID"/>
        </w:rPr>
        <w:t xml:space="preserve">Mengelompokkan peribahasa yang mengandung kata </w:t>
      </w:r>
      <w:r w:rsidRPr="00861181">
        <w:rPr>
          <w:rFonts w:ascii="Times New Roman" w:hAnsi="Times New Roman" w:cs="Times New Roman"/>
          <w:i/>
          <w:sz w:val="24"/>
          <w:szCs w:val="24"/>
          <w:lang w:val="id-ID"/>
        </w:rPr>
        <w:t>ko</w:t>
      </w:r>
      <w:r w:rsidRPr="00861181">
        <w:rPr>
          <w:rFonts w:ascii="Times New Roman" w:hAnsi="Times New Roman" w:cs="Times New Roman"/>
          <w:sz w:val="24"/>
          <w:szCs w:val="24"/>
          <w:lang w:val="id-ID"/>
        </w:rPr>
        <w:t xml:space="preserve"> “anak” ke dalam klasifikasi </w:t>
      </w:r>
      <w:r w:rsidRPr="00861181">
        <w:rPr>
          <w:rFonts w:ascii="Times New Roman" w:hAnsi="Times New Roman" w:cs="Times New Roman"/>
          <w:sz w:val="24"/>
          <w:szCs w:val="24"/>
        </w:rPr>
        <w:t>jenis</w:t>
      </w:r>
      <w:r w:rsidRPr="00861181">
        <w:rPr>
          <w:rFonts w:ascii="Times New Roman" w:hAnsi="Times New Roman" w:cs="Times New Roman"/>
          <w:sz w:val="24"/>
          <w:szCs w:val="24"/>
          <w:lang w:val="id-ID"/>
        </w:rPr>
        <w:t>nya.</w:t>
      </w:r>
    </w:p>
    <w:p w:rsidR="009A274F" w:rsidRPr="00861181" w:rsidRDefault="00DE6B66">
      <w:pPr>
        <w:pStyle w:val="ListParagraph"/>
        <w:numPr>
          <w:ilvl w:val="0"/>
          <w:numId w:val="6"/>
        </w:numPr>
        <w:spacing w:before="240" w:line="480" w:lineRule="auto"/>
        <w:ind w:left="720" w:hanging="450"/>
        <w:jc w:val="both"/>
        <w:rPr>
          <w:rFonts w:ascii="Times New Roman" w:hAnsi="Times New Roman" w:cs="Times New Roman"/>
          <w:sz w:val="24"/>
          <w:szCs w:val="24"/>
          <w:lang w:val="id-ID"/>
        </w:rPr>
      </w:pPr>
      <w:r w:rsidRPr="00861181">
        <w:rPr>
          <w:rFonts w:ascii="Times New Roman" w:hAnsi="Times New Roman" w:cs="Times New Roman"/>
          <w:sz w:val="24"/>
          <w:szCs w:val="24"/>
          <w:lang w:val="id-ID"/>
        </w:rPr>
        <w:t>Mengambil kesimpulan dari hasil data y</w:t>
      </w:r>
      <w:r w:rsidRPr="00861181">
        <w:rPr>
          <w:rFonts w:ascii="Times New Roman" w:hAnsi="Times New Roman" w:cs="Times New Roman"/>
          <w:sz w:val="24"/>
          <w:szCs w:val="24"/>
        </w:rPr>
        <w:t>ang sudah dianalisis dan dikategorikan</w:t>
      </w:r>
      <w:r w:rsidRPr="00861181">
        <w:rPr>
          <w:rFonts w:ascii="Times New Roman" w:hAnsi="Times New Roman" w:cs="Times New Roman"/>
          <w:sz w:val="24"/>
          <w:szCs w:val="24"/>
          <w:lang w:val="id-ID"/>
        </w:rPr>
        <w:t>.</w:t>
      </w:r>
    </w:p>
    <w:p w:rsidR="009A274F" w:rsidRPr="00861181" w:rsidRDefault="00DE6B66">
      <w:pPr>
        <w:pStyle w:val="Heading1"/>
        <w:spacing w:before="240" w:line="480" w:lineRule="auto"/>
        <w:jc w:val="both"/>
        <w:rPr>
          <w:rFonts w:cs="Times New Roman"/>
          <w:b/>
          <w:color w:val="auto"/>
        </w:rPr>
      </w:pPr>
      <w:bookmarkStart w:id="13" w:name="_Toc91809565"/>
      <w:r w:rsidRPr="00861181">
        <w:rPr>
          <w:rFonts w:cs="Times New Roman"/>
          <w:b/>
          <w:color w:val="auto"/>
          <w:lang w:val="id-ID"/>
        </w:rPr>
        <w:t>1.5.3</w:t>
      </w:r>
      <w:r w:rsidRPr="00861181">
        <w:rPr>
          <w:rFonts w:cs="Times New Roman"/>
          <w:b/>
          <w:color w:val="auto"/>
        </w:rPr>
        <w:tab/>
      </w:r>
      <w:r w:rsidRPr="00861181">
        <w:rPr>
          <w:rFonts w:cs="Times New Roman"/>
          <w:b/>
          <w:color w:val="auto"/>
          <w:lang w:val="id-ID"/>
        </w:rPr>
        <w:t xml:space="preserve"> Metode Penyajian Hasil</w:t>
      </w:r>
      <w:bookmarkEnd w:id="13"/>
    </w:p>
    <w:p w:rsidR="009A274F" w:rsidRPr="00861181" w:rsidRDefault="00DE6B66">
      <w:pPr>
        <w:spacing w:after="0" w:line="480" w:lineRule="auto"/>
        <w:ind w:firstLine="720"/>
        <w:jc w:val="both"/>
        <w:rPr>
          <w:rFonts w:ascii="Times New Roman" w:hAnsi="Times New Roman" w:cs="Times New Roman"/>
          <w:sz w:val="24"/>
          <w:szCs w:val="24"/>
        </w:rPr>
      </w:pPr>
      <w:r w:rsidRPr="00861181">
        <w:rPr>
          <w:rFonts w:ascii="Times New Roman" w:hAnsi="Times New Roman" w:cs="Times New Roman"/>
          <w:sz w:val="24"/>
          <w:szCs w:val="24"/>
        </w:rPr>
        <w:t>Penyajian hasil analisis data pada penelitian ini akan disajikan dengan informal. Metode penyajian informal adalah perumusan dengan kata-kata biasa (Sudaryanto 1993:145). Metode penyajian informal ini menggunakan kata-kata yang mudah dipahami sehingga  lebih memudahkan pelajar untuk mengetahui lebih dalam tentang makna peribahasa bahasa Jepang yang mengandung kata an</w:t>
      </w:r>
      <w:r w:rsidRPr="00861181">
        <w:rPr>
          <w:rFonts w:ascii="Times New Roman" w:hAnsi="Times New Roman" w:cs="Times New Roman"/>
          <w:sz w:val="24"/>
          <w:szCs w:val="24"/>
          <w:lang w:val="id-ID"/>
        </w:rPr>
        <w:t>ak</w:t>
      </w:r>
      <w:r w:rsidRPr="00861181">
        <w:rPr>
          <w:rFonts w:ascii="Times New Roman" w:hAnsi="Times New Roman" w:cs="Times New Roman"/>
          <w:sz w:val="24"/>
          <w:szCs w:val="24"/>
        </w:rPr>
        <w:t xml:space="preserve">. </w:t>
      </w:r>
    </w:p>
    <w:p w:rsidR="009A274F" w:rsidRPr="00861181" w:rsidRDefault="00DE6B66">
      <w:pPr>
        <w:pStyle w:val="Heading1"/>
        <w:spacing w:before="0" w:line="480" w:lineRule="auto"/>
        <w:jc w:val="both"/>
        <w:rPr>
          <w:rFonts w:cs="Times New Roman"/>
          <w:b/>
          <w:color w:val="auto"/>
        </w:rPr>
      </w:pPr>
      <w:bookmarkStart w:id="14" w:name="_Toc91809566"/>
      <w:r w:rsidRPr="00861181">
        <w:rPr>
          <w:rFonts w:cs="Times New Roman"/>
          <w:b/>
          <w:color w:val="auto"/>
          <w:lang w:val="id-ID"/>
        </w:rPr>
        <w:t>1.6</w:t>
      </w:r>
      <w:r w:rsidRPr="00861181">
        <w:rPr>
          <w:rFonts w:cs="Times New Roman"/>
          <w:b/>
          <w:color w:val="auto"/>
          <w:lang w:val="id-ID"/>
        </w:rPr>
        <w:tab/>
        <w:t>Sistematika Penulisan</w:t>
      </w:r>
      <w:bookmarkEnd w:id="14"/>
    </w:p>
    <w:p w:rsidR="009A274F" w:rsidRPr="00861181" w:rsidRDefault="00DE6B66">
      <w:pPr>
        <w:pStyle w:val="Default"/>
        <w:tabs>
          <w:tab w:val="left" w:pos="0"/>
          <w:tab w:val="left" w:pos="180"/>
          <w:tab w:val="left" w:pos="270"/>
        </w:tabs>
        <w:spacing w:line="480" w:lineRule="auto"/>
        <w:ind w:firstLine="720"/>
        <w:jc w:val="both"/>
        <w:rPr>
          <w:szCs w:val="23"/>
        </w:rPr>
      </w:pPr>
      <w:r w:rsidRPr="00861181">
        <w:rPr>
          <w:szCs w:val="23"/>
          <w:lang w:val="id-ID"/>
        </w:rPr>
        <w:t xml:space="preserve">Penelitian ini terbagi menjadi empat bab, yaitu pendahuluan, tinjauan pustaka dan landasan teori, pemaparan hasil dan pembahasan, dan yang terakhir adalah penutup. Untuk lebih jelasnya mengenai bahasan bab-bab tersebut, maka hal tersebut dipaparkan seperti yang tertera dibawah ini: </w:t>
      </w:r>
    </w:p>
    <w:p w:rsidR="009A274F" w:rsidRPr="00861181" w:rsidRDefault="00DE6B66">
      <w:pPr>
        <w:pStyle w:val="Default"/>
        <w:spacing w:line="480" w:lineRule="auto"/>
        <w:jc w:val="both"/>
        <w:rPr>
          <w:szCs w:val="23"/>
          <w:lang w:val="id-ID"/>
        </w:rPr>
      </w:pPr>
      <w:r w:rsidRPr="00861181">
        <w:rPr>
          <w:szCs w:val="23"/>
          <w:lang w:val="id-ID"/>
        </w:rPr>
        <w:t>BAB I PENDAHULUAN</w:t>
      </w:r>
    </w:p>
    <w:p w:rsidR="009A274F" w:rsidRPr="00861181" w:rsidRDefault="00DE6B66">
      <w:pPr>
        <w:pStyle w:val="Default"/>
        <w:spacing w:line="480" w:lineRule="auto"/>
        <w:jc w:val="both"/>
        <w:rPr>
          <w:szCs w:val="23"/>
          <w:lang w:val="id-ID"/>
        </w:rPr>
      </w:pPr>
      <w:r w:rsidRPr="00861181">
        <w:rPr>
          <w:szCs w:val="23"/>
          <w:lang w:val="id-ID"/>
        </w:rPr>
        <w:t>D</w:t>
      </w:r>
      <w:r w:rsidRPr="00861181">
        <w:rPr>
          <w:szCs w:val="23"/>
        </w:rPr>
        <w:t xml:space="preserve">idalamnya terdapat latar belakang dan permasalahan, tujuan penelitian, manfaat penelitian, ruang lingkup dan metode penelitian. </w:t>
      </w:r>
    </w:p>
    <w:p w:rsidR="009A274F" w:rsidRPr="00861181" w:rsidRDefault="00DE6B66">
      <w:pPr>
        <w:pStyle w:val="Default"/>
        <w:spacing w:line="480" w:lineRule="auto"/>
        <w:jc w:val="both"/>
        <w:rPr>
          <w:szCs w:val="23"/>
          <w:lang w:val="id-ID"/>
        </w:rPr>
      </w:pPr>
      <w:r w:rsidRPr="00861181">
        <w:rPr>
          <w:szCs w:val="23"/>
          <w:lang w:val="id-ID"/>
        </w:rPr>
        <w:t>BAB II TINJAUAN PUSTAKA</w:t>
      </w:r>
    </w:p>
    <w:p w:rsidR="009A274F" w:rsidRPr="00861181" w:rsidRDefault="00DE6B66">
      <w:pPr>
        <w:pStyle w:val="Default"/>
        <w:spacing w:line="480" w:lineRule="auto"/>
        <w:jc w:val="both"/>
        <w:rPr>
          <w:szCs w:val="23"/>
        </w:rPr>
      </w:pPr>
      <w:r w:rsidRPr="00861181">
        <w:rPr>
          <w:szCs w:val="23"/>
          <w:lang w:val="id-ID"/>
        </w:rPr>
        <w:lastRenderedPageBreak/>
        <w:t>B</w:t>
      </w:r>
      <w:r w:rsidRPr="00861181">
        <w:rPr>
          <w:szCs w:val="23"/>
        </w:rPr>
        <w:t xml:space="preserve">erisi tentang penelitian terdahulu. Selanjutnya ada landasan teori yang berisikan mengenai teori-teori penunjang yang membantu dalam penelitian ini. </w:t>
      </w:r>
    </w:p>
    <w:p w:rsidR="009A274F" w:rsidRPr="00861181" w:rsidRDefault="00DE6B66">
      <w:pPr>
        <w:pStyle w:val="Default"/>
        <w:spacing w:line="480" w:lineRule="auto"/>
        <w:jc w:val="both"/>
        <w:rPr>
          <w:szCs w:val="23"/>
          <w:lang w:val="id-ID"/>
        </w:rPr>
      </w:pPr>
      <w:r w:rsidRPr="00861181">
        <w:rPr>
          <w:szCs w:val="23"/>
          <w:lang w:val="id-ID"/>
        </w:rPr>
        <w:t>BAB III PEMBAHASAN</w:t>
      </w:r>
    </w:p>
    <w:p w:rsidR="009A274F" w:rsidRPr="00861181" w:rsidRDefault="00DE6B66">
      <w:pPr>
        <w:pStyle w:val="Default"/>
        <w:spacing w:line="480" w:lineRule="auto"/>
        <w:jc w:val="both"/>
        <w:rPr>
          <w:szCs w:val="23"/>
        </w:rPr>
      </w:pPr>
      <w:r w:rsidRPr="00861181">
        <w:rPr>
          <w:szCs w:val="23"/>
          <w:lang w:val="id-ID"/>
        </w:rPr>
        <w:t xml:space="preserve">Dalam bab ini akan dijelaskan mengenai klasifikasi peribahasa bahasa Jepang yang mengandung kata ko “anak” berdasarkan  maknanya. </w:t>
      </w:r>
      <w:r w:rsidRPr="00861181">
        <w:rPr>
          <w:szCs w:val="23"/>
        </w:rPr>
        <w:t xml:space="preserve">Kemudian data yang telah diklasifikasikan menurut hubungan makna leksikal dan makna idiomatikalnya dianalisis dan dikelompokkan berdasarkan jenisnya. Hasil dari analisis data dengan menggunakan metode deskriptif  ini selanjutnya disajikan dengan bahasa yang mudah dipahami atau secara informal. </w:t>
      </w:r>
    </w:p>
    <w:p w:rsidR="009A274F" w:rsidRPr="00861181" w:rsidRDefault="00DE6B66">
      <w:pPr>
        <w:spacing w:after="0" w:line="480" w:lineRule="auto"/>
        <w:jc w:val="both"/>
        <w:rPr>
          <w:rFonts w:ascii="Times New Roman" w:hAnsi="Times New Roman" w:cs="Times New Roman"/>
          <w:sz w:val="24"/>
          <w:szCs w:val="23"/>
        </w:rPr>
      </w:pPr>
      <w:r w:rsidRPr="00861181">
        <w:rPr>
          <w:rFonts w:ascii="Times New Roman" w:hAnsi="Times New Roman" w:cs="Times New Roman"/>
          <w:sz w:val="24"/>
          <w:szCs w:val="23"/>
          <w:lang w:val="id-ID"/>
        </w:rPr>
        <w:t>BAB IV PENUTUP</w:t>
      </w:r>
    </w:p>
    <w:p w:rsidR="009A274F" w:rsidRPr="00861181" w:rsidRDefault="00DE6B66">
      <w:pPr>
        <w:spacing w:after="0" w:line="480" w:lineRule="auto"/>
        <w:jc w:val="both"/>
        <w:rPr>
          <w:rFonts w:ascii="Times New Roman" w:hAnsi="Times New Roman" w:cs="Times New Roman"/>
          <w:sz w:val="24"/>
          <w:szCs w:val="23"/>
        </w:rPr>
      </w:pPr>
      <w:r w:rsidRPr="00861181">
        <w:rPr>
          <w:rFonts w:ascii="Times New Roman" w:hAnsi="Times New Roman" w:cs="Times New Roman"/>
          <w:sz w:val="24"/>
          <w:szCs w:val="23"/>
          <w:lang w:val="id-ID"/>
        </w:rPr>
        <w:t>P</w:t>
      </w:r>
      <w:r w:rsidRPr="00861181">
        <w:rPr>
          <w:rFonts w:ascii="Times New Roman" w:hAnsi="Times New Roman" w:cs="Times New Roman"/>
          <w:sz w:val="24"/>
          <w:szCs w:val="23"/>
        </w:rPr>
        <w:t>enutup yaitu berisi kesimpulan dan saran-saran dari hasil penelitian.</w:t>
      </w:r>
    </w:p>
    <w:p w:rsidR="009A274F" w:rsidRPr="00861181" w:rsidRDefault="009A274F">
      <w:pPr>
        <w:pStyle w:val="Heading1"/>
        <w:spacing w:line="480" w:lineRule="auto"/>
        <w:jc w:val="both"/>
        <w:rPr>
          <w:rFonts w:cs="Times New Roman"/>
          <w:color w:val="auto"/>
          <w:lang w:val="id-ID"/>
        </w:rPr>
        <w:sectPr w:rsidR="009A274F" w:rsidRPr="00861181" w:rsidSect="00861181">
          <w:headerReference w:type="default" r:id="rId15"/>
          <w:footerReference w:type="default" r:id="rId16"/>
          <w:headerReference w:type="first" r:id="rId17"/>
          <w:footerReference w:type="first" r:id="rId18"/>
          <w:type w:val="continuous"/>
          <w:pgSz w:w="11907" w:h="16839" w:code="9"/>
          <w:pgMar w:top="2268" w:right="1701" w:bottom="1701" w:left="2268" w:header="706" w:footer="706" w:gutter="0"/>
          <w:pgNumType w:start="1"/>
          <w:cols w:space="708"/>
          <w:titlePg/>
          <w:docGrid w:linePitch="360"/>
        </w:sectPr>
      </w:pPr>
      <w:bookmarkStart w:id="15" w:name="_Toc91809567"/>
    </w:p>
    <w:bookmarkEnd w:id="15"/>
    <w:p w:rsidR="009A274F" w:rsidRDefault="009A274F">
      <w:pPr>
        <w:spacing w:line="480" w:lineRule="auto"/>
        <w:ind w:left="567" w:firstLine="720"/>
        <w:jc w:val="both"/>
        <w:rPr>
          <w:rFonts w:ascii="Times New Roman" w:eastAsia="MS Gothic" w:hAnsi="Times New Roman"/>
          <w:b/>
          <w:bCs/>
          <w:sz w:val="24"/>
          <w:szCs w:val="28"/>
        </w:rPr>
      </w:pPr>
    </w:p>
    <w:sectPr w:rsidR="009A274F" w:rsidSect="00861181">
      <w:headerReference w:type="default" r:id="rId19"/>
      <w:headerReference w:type="first" r:id="rId20"/>
      <w:type w:val="continuous"/>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36" w:rsidRDefault="00192E36">
      <w:pPr>
        <w:spacing w:line="240" w:lineRule="auto"/>
      </w:pPr>
      <w:r>
        <w:separator/>
      </w:r>
    </w:p>
  </w:endnote>
  <w:endnote w:type="continuationSeparator" w:id="1">
    <w:p w:rsidR="00192E36" w:rsidRDefault="00192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default"/>
    <w:sig w:usb0="00000000" w:usb1="00000000"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855CE">
    <w:pPr>
      <w:pStyle w:val="Footer"/>
      <w:jc w:val="center"/>
    </w:pPr>
    <w:r>
      <w:fldChar w:fldCharType="begin"/>
    </w:r>
    <w:r w:rsidR="00DE6B66">
      <w:instrText>PAGE   \* MERGEFORMAT</w:instrText>
    </w:r>
    <w:r>
      <w:fldChar w:fldCharType="separate"/>
    </w:r>
    <w:r w:rsidR="00025434" w:rsidRPr="00025434">
      <w:rPr>
        <w:noProof/>
        <w:lang w:val="id-ID"/>
      </w:rPr>
      <w:t>xiii</w:t>
    </w:r>
    <w:r>
      <w:fldChar w:fldCharType="end"/>
    </w:r>
  </w:p>
  <w:p w:rsidR="00DE6B66" w:rsidRDefault="00DE6B6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855CE">
    <w:pPr>
      <w:pStyle w:val="Footer"/>
      <w:jc w:val="center"/>
    </w:pPr>
    <w:r>
      <w:fldChar w:fldCharType="begin"/>
    </w:r>
    <w:r w:rsidR="00DE6B66">
      <w:instrText>PAGE   \* MERGEFORMAT</w:instrText>
    </w:r>
    <w:r>
      <w:fldChar w:fldCharType="separate"/>
    </w:r>
    <w:r w:rsidR="00861181" w:rsidRPr="00861181">
      <w:rPr>
        <w:noProof/>
        <w:lang w:val="id-ID"/>
      </w:rPr>
      <w:t>i</w:t>
    </w:r>
    <w:r>
      <w:fldChar w:fldCharType="end"/>
    </w:r>
  </w:p>
  <w:p w:rsidR="00DE6B66" w:rsidRDefault="00DE6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E6B6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855CE">
    <w:pPr>
      <w:pStyle w:val="Footer"/>
      <w:jc w:val="center"/>
    </w:pPr>
    <w:r>
      <w:fldChar w:fldCharType="begin"/>
    </w:r>
    <w:r w:rsidR="00DE6B66">
      <w:instrText>PAGE   \* MERGEFORMAT</w:instrText>
    </w:r>
    <w:r>
      <w:fldChar w:fldCharType="separate"/>
    </w:r>
    <w:r w:rsidR="00025434" w:rsidRPr="00025434">
      <w:rPr>
        <w:noProof/>
        <w:lang w:val="id-ID"/>
      </w:rPr>
      <w:t>1</w:t>
    </w:r>
    <w:r>
      <w:fldChar w:fldCharType="end"/>
    </w:r>
  </w:p>
  <w:p w:rsidR="00DE6B66" w:rsidRDefault="00DE6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36" w:rsidRDefault="00192E36">
      <w:pPr>
        <w:spacing w:after="0"/>
      </w:pPr>
      <w:r>
        <w:separator/>
      </w:r>
    </w:p>
  </w:footnote>
  <w:footnote w:type="continuationSeparator" w:id="1">
    <w:p w:rsidR="00192E36" w:rsidRDefault="00192E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E6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855CE">
    <w:pPr>
      <w:pStyle w:val="Header"/>
      <w:jc w:val="right"/>
    </w:pPr>
    <w:r>
      <w:fldChar w:fldCharType="begin"/>
    </w:r>
    <w:r w:rsidR="00DE6B66">
      <w:instrText>PAGE   \* MERGEFORMAT</w:instrText>
    </w:r>
    <w:r>
      <w:fldChar w:fldCharType="separate"/>
    </w:r>
    <w:r w:rsidR="00025434" w:rsidRPr="00025434">
      <w:rPr>
        <w:noProof/>
        <w:lang w:val="id-ID"/>
      </w:rPr>
      <w:t>8</w:t>
    </w:r>
    <w:r>
      <w:fldChar w:fldCharType="end"/>
    </w:r>
  </w:p>
  <w:p w:rsidR="00DE6B66" w:rsidRDefault="00DE6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E6B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81" w:rsidRDefault="00861181">
    <w:pPr>
      <w:pStyle w:val="Header"/>
      <w:jc w:val="right"/>
    </w:pPr>
  </w:p>
  <w:p w:rsidR="00DE6B66" w:rsidRDefault="00D855CE">
    <w:pPr>
      <w:pStyle w:val="Header"/>
      <w:jc w:val="right"/>
    </w:pPr>
    <w:r w:rsidRPr="00D855CE">
      <w:rPr>
        <w:noProof/>
        <w:lang w:val="en-ID" w:eastAsia="en-ID"/>
      </w:rPr>
      <w:pict>
        <v:shapetype id="_x0000_t202" coordsize="21600,21600" o:spt="202" path="m,l,21600r21600,l21600,xe">
          <v:stroke joinstyle="miter"/>
          <v:path gradientshapeok="t" o:connecttype="rect"/>
        </v:shapetype>
        <v:shape id="Text Box 2" o:spid="_x0000_s2049" type="#_x0000_t202" style="position:absolute;left:0;text-align:left;margin-left:196.8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jCx8rfcCAADS&#10;BgAADgAAAAAAAAAAAAAAAAAuAgAAZHJzL2Uyb0RvYy54bWxQSwECLQAUAAYACAAAACEA5yqKvNYA&#10;AAAFAQAADwAAAAAAAAAAAAAAAABRBQAAZHJzL2Rvd25yZXYueG1sUEsFBgAAAAAEAAQA8wAAAFQG&#10;AAAAAA==&#10;" filled="f" fillcolor="white [3201]" stroked="f" strokeweight=".5pt">
          <v:textbox style="mso-fit-shape-to-text:t" inset="0,0,0,0">
            <w:txbxContent>
              <w:sdt>
                <w:sdtPr>
                  <w:id w:val="-2143033666"/>
                </w:sdtPr>
                <w:sdtContent>
                  <w:p w:rsidR="00DE6B66" w:rsidRDefault="00D855CE">
                    <w:pPr>
                      <w:pStyle w:val="Header"/>
                      <w:jc w:val="right"/>
                    </w:pPr>
                    <w:r>
                      <w:fldChar w:fldCharType="begin"/>
                    </w:r>
                    <w:r w:rsidR="00DE6B66">
                      <w:instrText xml:space="preserve"> PAGE   \* MERGEFORMAT </w:instrText>
                    </w:r>
                    <w:r>
                      <w:fldChar w:fldCharType="separate"/>
                    </w:r>
                    <w:r w:rsidR="00025434">
                      <w:rPr>
                        <w:noProof/>
                      </w:rPr>
                      <w:t>109</w:t>
                    </w:r>
                    <w:r>
                      <w:fldChar w:fldCharType="end"/>
                    </w:r>
                  </w:p>
                </w:sdtContent>
              </w:sdt>
              <w:p w:rsidR="00DE6B66" w:rsidRDefault="00DE6B66"/>
            </w:txbxContent>
          </v:textbox>
          <w10:wrap anchorx="margin"/>
        </v:shape>
      </w:pict>
    </w:r>
  </w:p>
  <w:p w:rsidR="00DE6B66" w:rsidRDefault="00DE6B6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66" w:rsidRDefault="00DE6B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080" w:hanging="360"/>
      </w:pPr>
      <w:rPr>
        <w:rFonts w:hint="default"/>
      </w:rPr>
    </w:lvl>
    <w:lvl w:ilvl="1">
      <w:start w:val="2"/>
      <w:numFmt w:val="decimal"/>
      <w:pStyle w:val="subbab11"/>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2"/>
    <w:multiLevelType w:val="multilevel"/>
    <w:tmpl w:val="00000002"/>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0000003"/>
    <w:multiLevelType w:val="multilevel"/>
    <w:tmpl w:val="00000003"/>
    <w:lvl w:ilvl="0">
      <w:start w:val="1"/>
      <w:numFmt w:val="decimal"/>
      <w:lvlText w:val="%1."/>
      <w:lvlJc w:val="left"/>
      <w:pPr>
        <w:ind w:left="480" w:hanging="480"/>
      </w:pPr>
      <w:rPr>
        <w:rFonts w:ascii="Times New Roman" w:hAnsi="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4"/>
    <w:multiLevelType w:val="multilevel"/>
    <w:tmpl w:val="00000004"/>
    <w:lvl w:ilvl="0">
      <w:start w:val="1"/>
      <w:numFmt w:val="decimal"/>
      <w:lvlText w:val="%1."/>
      <w:lvlJc w:val="left"/>
      <w:pPr>
        <w:ind w:left="480" w:hanging="480"/>
      </w:pPr>
      <w:rPr>
        <w:rFonts w:ascii="Times New Roman" w:hAnsi="Times New Roman" w:hint="default"/>
        <w:b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00000006"/>
    <w:multiLevelType w:val="multilevel"/>
    <w:tmpl w:val="00000006"/>
    <w:lvl w:ilvl="0">
      <w:start w:val="1"/>
      <w:numFmt w:val="decimal"/>
      <w:lvlText w:val="%1."/>
      <w:lvlJc w:val="left"/>
      <w:pPr>
        <w:ind w:left="480" w:hanging="480"/>
      </w:pPr>
      <w:rPr>
        <w:rFonts w:ascii="Times New Roman" w:hAnsi="Times New Roman" w:hint="default"/>
        <w:b w: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00000007"/>
    <w:multiLevelType w:val="multilevel"/>
    <w:tmpl w:val="00000007"/>
    <w:lvl w:ilvl="0">
      <w:start w:val="1"/>
      <w:numFmt w:val="decimal"/>
      <w:lvlText w:val="%1."/>
      <w:lvlJc w:val="left"/>
      <w:pPr>
        <w:ind w:left="720" w:hanging="360"/>
      </w:pPr>
      <w:rPr>
        <w:rFonts w:ascii="Times New Roman" w:eastAsia="MS Mincho"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8"/>
    <w:multiLevelType w:val="multilevel"/>
    <w:tmpl w:val="00000008"/>
    <w:lvl w:ilvl="0">
      <w:start w:val="1"/>
      <w:numFmt w:val="lowerLetter"/>
      <w:lvlText w:val="%1."/>
      <w:lvlJc w:val="left"/>
      <w:pPr>
        <w:ind w:left="1530" w:hanging="360"/>
      </w:pPr>
      <w:rPr>
        <w:rFonts w:hint="default"/>
        <w:i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nsid w:val="00000009"/>
    <w:multiLevelType w:val="multilevel"/>
    <w:tmpl w:val="0000000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0A"/>
    <w:multiLevelType w:val="multilevel"/>
    <w:tmpl w:val="0000000A"/>
    <w:lvl w:ilvl="0">
      <w:start w:val="1"/>
      <w:numFmt w:val="decimal"/>
      <w:lvlText w:val="%1."/>
      <w:lvlJc w:val="left"/>
      <w:pPr>
        <w:ind w:left="720" w:hanging="360"/>
      </w:pPr>
      <w:rPr>
        <w:rFonts w:ascii="MS Mincho" w:hAnsi="Times New Roman"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B"/>
    <w:multiLevelType w:val="multilevel"/>
    <w:tmpl w:val="0000000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C"/>
    <w:multiLevelType w:val="multilevel"/>
    <w:tmpl w:val="0000000C"/>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1">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E"/>
    <w:multiLevelType w:val="multilevel"/>
    <w:tmpl w:val="0000000E"/>
    <w:lvl w:ilvl="0">
      <w:start w:val="1"/>
      <w:numFmt w:val="lowerLetter"/>
      <w:lvlText w:val="%1."/>
      <w:lvlJc w:val="left"/>
      <w:pPr>
        <w:ind w:left="1530" w:hanging="360"/>
      </w:pPr>
      <w:rPr>
        <w:rFonts w:ascii="Times New Roman" w:eastAsia="MS Mincho" w:hAnsi="Times New Roman" w:cs="Times New Roman"/>
        <w:i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3">
    <w:nsid w:val="0000000F"/>
    <w:multiLevelType w:val="multilevel"/>
    <w:tmpl w:val="000000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53208E"/>
    <w:multiLevelType w:val="multilevel"/>
    <w:tmpl w:val="0053208E"/>
    <w:lvl w:ilvl="0">
      <w:start w:val="1"/>
      <w:numFmt w:val="decimal"/>
      <w:lvlText w:val="%1."/>
      <w:lvlJc w:val="left"/>
      <w:pPr>
        <w:ind w:left="180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5C8A626F"/>
    <w:multiLevelType w:val="multilevel"/>
    <w:tmpl w:val="ED00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7"/>
  </w:num>
  <w:num w:numId="6">
    <w:abstractNumId w:val="14"/>
  </w:num>
  <w:num w:numId="7">
    <w:abstractNumId w:val="13"/>
  </w:num>
  <w:num w:numId="8">
    <w:abstractNumId w:val="3"/>
  </w:num>
  <w:num w:numId="9">
    <w:abstractNumId w:val="11"/>
  </w:num>
  <w:num w:numId="10">
    <w:abstractNumId w:val="4"/>
  </w:num>
  <w:num w:numId="11">
    <w:abstractNumId w:val="2"/>
  </w:num>
  <w:num w:numId="12">
    <w:abstractNumId w:val="10"/>
  </w:num>
  <w:num w:numId="13">
    <w:abstractNumId w:val="6"/>
  </w:num>
  <w:num w:numId="14">
    <w:abstractNumId w:val="12"/>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56439E"/>
    <w:rsid w:val="00025434"/>
    <w:rsid w:val="000A0B66"/>
    <w:rsid w:val="00192E36"/>
    <w:rsid w:val="001A7D03"/>
    <w:rsid w:val="0056439E"/>
    <w:rsid w:val="00861181"/>
    <w:rsid w:val="009A274F"/>
    <w:rsid w:val="00CE1304"/>
    <w:rsid w:val="00D855CE"/>
    <w:rsid w:val="00DA7D1D"/>
    <w:rsid w:val="00DE6B66"/>
    <w:rsid w:val="00F601DE"/>
    <w:rsid w:val="00F914D4"/>
    <w:rsid w:val="00FE667E"/>
    <w:rsid w:val="25BB6BAF"/>
    <w:rsid w:val="33A1247D"/>
    <w:rsid w:val="3E656C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SimSu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Preformatted" w:semiHidden="0" w:unhideWhenUsed="0"/>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E"/>
    <w:pPr>
      <w:spacing w:after="200" w:line="276" w:lineRule="auto"/>
    </w:pPr>
    <w:rPr>
      <w:sz w:val="22"/>
      <w:szCs w:val="22"/>
      <w:lang w:val="en-US" w:eastAsia="ja-JP"/>
    </w:rPr>
  </w:style>
  <w:style w:type="paragraph" w:styleId="Heading1">
    <w:name w:val="heading 1"/>
    <w:basedOn w:val="Normal"/>
    <w:next w:val="Normal"/>
    <w:link w:val="Heading1Char"/>
    <w:uiPriority w:val="9"/>
    <w:qFormat/>
    <w:rsid w:val="00D855CE"/>
    <w:pPr>
      <w:keepNext/>
      <w:keepLines/>
      <w:spacing w:before="480" w:after="0"/>
      <w:outlineLvl w:val="0"/>
    </w:pPr>
    <w:rPr>
      <w:rFonts w:ascii="Times New Roman" w:eastAsia="MS Gothic" w:hAnsi="Times New Roman"/>
      <w:bCs/>
      <w:color w:val="000000"/>
      <w:sz w:val="24"/>
      <w:szCs w:val="28"/>
    </w:rPr>
  </w:style>
  <w:style w:type="paragraph" w:styleId="Heading2">
    <w:name w:val="heading 2"/>
    <w:basedOn w:val="Normal"/>
    <w:next w:val="Normal"/>
    <w:link w:val="Heading2Char"/>
    <w:uiPriority w:val="9"/>
    <w:qFormat/>
    <w:rsid w:val="00D855C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D855CE"/>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855CE"/>
    <w:pPr>
      <w:spacing w:after="0" w:line="240" w:lineRule="auto"/>
    </w:pPr>
    <w:rPr>
      <w:rFonts w:ascii="Tahoma" w:hAnsi="Tahoma" w:cs="Tahoma"/>
      <w:sz w:val="16"/>
      <w:szCs w:val="16"/>
    </w:rPr>
  </w:style>
  <w:style w:type="paragraph" w:styleId="BodyText">
    <w:name w:val="Body Text"/>
    <w:basedOn w:val="Normal"/>
    <w:link w:val="BodyTextChar"/>
    <w:uiPriority w:val="1"/>
    <w:qFormat/>
    <w:rsid w:val="00D855CE"/>
    <w:pPr>
      <w:widowControl w:val="0"/>
      <w:autoSpaceDE w:val="0"/>
      <w:autoSpaceDN w:val="0"/>
      <w:spacing w:after="0" w:line="240" w:lineRule="auto"/>
      <w:ind w:left="300"/>
      <w:jc w:val="both"/>
    </w:pPr>
    <w:rPr>
      <w:rFonts w:ascii="Times New Roman" w:eastAsia="Times New Roman" w:hAnsi="Times New Roman" w:cs="Times New Roman"/>
      <w:sz w:val="24"/>
      <w:szCs w:val="24"/>
      <w:lang w:eastAsia="en-US"/>
    </w:rPr>
  </w:style>
  <w:style w:type="paragraph" w:styleId="Footer">
    <w:name w:val="footer"/>
    <w:basedOn w:val="Normal"/>
    <w:link w:val="FooterChar"/>
    <w:uiPriority w:val="99"/>
    <w:qFormat/>
    <w:rsid w:val="00D855CE"/>
    <w:pPr>
      <w:tabs>
        <w:tab w:val="center" w:pos="4680"/>
        <w:tab w:val="right" w:pos="9360"/>
      </w:tabs>
      <w:spacing w:after="0" w:line="240" w:lineRule="auto"/>
    </w:pPr>
  </w:style>
  <w:style w:type="paragraph" w:styleId="Header">
    <w:name w:val="header"/>
    <w:basedOn w:val="Normal"/>
    <w:link w:val="HeaderChar"/>
    <w:uiPriority w:val="99"/>
    <w:qFormat/>
    <w:rsid w:val="00D855CE"/>
    <w:pPr>
      <w:tabs>
        <w:tab w:val="center" w:pos="4680"/>
        <w:tab w:val="right" w:pos="9360"/>
      </w:tabs>
      <w:spacing w:after="0" w:line="240" w:lineRule="auto"/>
    </w:pPr>
  </w:style>
  <w:style w:type="paragraph" w:styleId="HTMLPreformatted">
    <w:name w:val="HTML Preformatted"/>
    <w:basedOn w:val="Normal"/>
    <w:link w:val="HTMLPreformattedChar"/>
    <w:uiPriority w:val="99"/>
    <w:rsid w:val="00D8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styleId="Hyperlink">
    <w:name w:val="Hyperlink"/>
    <w:basedOn w:val="DefaultParagraphFont"/>
    <w:uiPriority w:val="99"/>
    <w:rsid w:val="00D855CE"/>
    <w:rPr>
      <w:color w:val="0000FF"/>
      <w:u w:val="single"/>
    </w:rPr>
  </w:style>
  <w:style w:type="table" w:styleId="TableGrid">
    <w:name w:val="Table Grid"/>
    <w:basedOn w:val="TableNormal"/>
    <w:uiPriority w:val="59"/>
    <w:rsid w:val="00D8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D855CE"/>
    <w:pPr>
      <w:spacing w:after="100"/>
    </w:pPr>
  </w:style>
  <w:style w:type="paragraph" w:styleId="TOC2">
    <w:name w:val="toc 2"/>
    <w:basedOn w:val="Normal"/>
    <w:next w:val="Normal"/>
    <w:uiPriority w:val="39"/>
    <w:rsid w:val="00D855CE"/>
    <w:pPr>
      <w:spacing w:after="100"/>
      <w:ind w:left="220"/>
    </w:pPr>
  </w:style>
  <w:style w:type="paragraph" w:styleId="TOC3">
    <w:name w:val="toc 3"/>
    <w:basedOn w:val="Normal"/>
    <w:next w:val="Normal"/>
    <w:uiPriority w:val="39"/>
    <w:rsid w:val="00D855CE"/>
    <w:pPr>
      <w:spacing w:after="100"/>
      <w:ind w:left="440"/>
    </w:pPr>
  </w:style>
  <w:style w:type="table" w:styleId="LightShading-Accent2">
    <w:name w:val="Light Shading Accent 2"/>
    <w:basedOn w:val="TableNormal"/>
    <w:uiPriority w:val="60"/>
    <w:rsid w:val="00D855CE"/>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D855CE"/>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basedOn w:val="DefaultParagraphFont"/>
    <w:link w:val="BalloonText"/>
    <w:uiPriority w:val="99"/>
    <w:rsid w:val="00D855CE"/>
    <w:rPr>
      <w:rFonts w:ascii="Tahoma" w:hAnsi="Tahoma" w:cs="Tahoma"/>
      <w:sz w:val="16"/>
      <w:szCs w:val="16"/>
    </w:rPr>
  </w:style>
  <w:style w:type="paragraph" w:styleId="ListParagraph">
    <w:name w:val="List Paragraph"/>
    <w:basedOn w:val="Normal"/>
    <w:uiPriority w:val="34"/>
    <w:qFormat/>
    <w:rsid w:val="00D855CE"/>
    <w:pPr>
      <w:ind w:left="720"/>
      <w:contextualSpacing/>
    </w:pPr>
  </w:style>
  <w:style w:type="paragraph" w:customStyle="1" w:styleId="Default">
    <w:name w:val="Default"/>
    <w:qFormat/>
    <w:rsid w:val="00D855CE"/>
    <w:pPr>
      <w:autoSpaceDE w:val="0"/>
      <w:autoSpaceDN w:val="0"/>
      <w:adjustRightInd w:val="0"/>
    </w:pPr>
    <w:rPr>
      <w:rFonts w:ascii="Times New Roman" w:hAnsi="Times New Roman" w:cs="Times New Roman"/>
      <w:color w:val="000000"/>
      <w:sz w:val="24"/>
      <w:szCs w:val="24"/>
      <w:lang w:val="en-US" w:eastAsia="ja-JP"/>
    </w:rPr>
  </w:style>
  <w:style w:type="character" w:customStyle="1" w:styleId="HeaderChar">
    <w:name w:val="Header Char"/>
    <w:basedOn w:val="DefaultParagraphFont"/>
    <w:link w:val="Header"/>
    <w:uiPriority w:val="99"/>
    <w:rsid w:val="00D855CE"/>
  </w:style>
  <w:style w:type="character" w:customStyle="1" w:styleId="FooterChar">
    <w:name w:val="Footer Char"/>
    <w:basedOn w:val="DefaultParagraphFont"/>
    <w:link w:val="Footer"/>
    <w:uiPriority w:val="99"/>
    <w:qFormat/>
    <w:rsid w:val="00D855CE"/>
  </w:style>
  <w:style w:type="paragraph" w:styleId="NoSpacing">
    <w:name w:val="No Spacing"/>
    <w:uiPriority w:val="1"/>
    <w:qFormat/>
    <w:rsid w:val="00D855CE"/>
    <w:rPr>
      <w:sz w:val="22"/>
      <w:szCs w:val="22"/>
      <w:lang w:val="en-US" w:eastAsia="ja-JP"/>
    </w:rPr>
  </w:style>
  <w:style w:type="character" w:customStyle="1" w:styleId="Heading1Char">
    <w:name w:val="Heading 1 Char"/>
    <w:basedOn w:val="DefaultParagraphFont"/>
    <w:link w:val="Heading1"/>
    <w:uiPriority w:val="9"/>
    <w:rsid w:val="00D855CE"/>
    <w:rPr>
      <w:rFonts w:ascii="Times New Roman" w:eastAsia="MS Gothic" w:hAnsi="Times New Roman"/>
      <w:bCs/>
      <w:color w:val="000000"/>
      <w:sz w:val="24"/>
      <w:szCs w:val="28"/>
    </w:rPr>
  </w:style>
  <w:style w:type="paragraph" w:customStyle="1" w:styleId="TOCHeading1">
    <w:name w:val="TOC Heading1"/>
    <w:basedOn w:val="Heading1"/>
    <w:next w:val="Normal"/>
    <w:uiPriority w:val="39"/>
    <w:qFormat/>
    <w:rsid w:val="00D855CE"/>
    <w:pPr>
      <w:outlineLvl w:val="9"/>
    </w:pPr>
  </w:style>
  <w:style w:type="character" w:customStyle="1" w:styleId="Heading2Char">
    <w:name w:val="Heading 2 Char"/>
    <w:basedOn w:val="DefaultParagraphFont"/>
    <w:link w:val="Heading2"/>
    <w:uiPriority w:val="9"/>
    <w:rsid w:val="00D855CE"/>
    <w:rPr>
      <w:rFonts w:ascii="Cambria" w:eastAsia="MS Gothic" w:hAnsi="Cambria" w:cs="SimSun"/>
      <w:b/>
      <w:bCs/>
      <w:color w:val="4F81BD"/>
      <w:sz w:val="26"/>
      <w:szCs w:val="26"/>
    </w:rPr>
  </w:style>
  <w:style w:type="character" w:customStyle="1" w:styleId="Heading3Char">
    <w:name w:val="Heading 3 Char"/>
    <w:basedOn w:val="DefaultParagraphFont"/>
    <w:link w:val="Heading3"/>
    <w:uiPriority w:val="9"/>
    <w:rsid w:val="00D855CE"/>
    <w:rPr>
      <w:rFonts w:ascii="Cambria" w:eastAsia="MS Gothic" w:hAnsi="Cambria" w:cs="SimSun"/>
      <w:b/>
      <w:bCs/>
      <w:color w:val="4F81BD"/>
    </w:rPr>
  </w:style>
  <w:style w:type="character" w:customStyle="1" w:styleId="BodyTextChar">
    <w:name w:val="Body Text Char"/>
    <w:basedOn w:val="DefaultParagraphFont"/>
    <w:link w:val="BodyText"/>
    <w:uiPriority w:val="1"/>
    <w:rsid w:val="00D855CE"/>
    <w:rPr>
      <w:rFonts w:ascii="Times New Roman" w:eastAsia="Times New Roman" w:hAnsi="Times New Roman" w:cs="Times New Roman"/>
      <w:sz w:val="24"/>
      <w:szCs w:val="24"/>
      <w:lang w:eastAsia="en-US"/>
    </w:rPr>
  </w:style>
  <w:style w:type="character" w:customStyle="1" w:styleId="y2iqfc">
    <w:name w:val="y2iqfc"/>
    <w:basedOn w:val="DefaultParagraphFont"/>
    <w:rsid w:val="00D855CE"/>
  </w:style>
  <w:style w:type="paragraph" w:customStyle="1" w:styleId="3">
    <w:name w:val="3"/>
    <w:basedOn w:val="Normal"/>
    <w:link w:val="3Char"/>
    <w:qFormat/>
    <w:rsid w:val="00D855CE"/>
    <w:pPr>
      <w:spacing w:after="80" w:line="360" w:lineRule="auto"/>
      <w:ind w:left="426" w:hanging="426"/>
      <w:jc w:val="both"/>
    </w:pPr>
    <w:rPr>
      <w:rFonts w:ascii="Times New Roman" w:hAnsi="Times New Roman" w:cs="Times New Roman"/>
      <w:b/>
      <w:sz w:val="24"/>
    </w:rPr>
  </w:style>
  <w:style w:type="paragraph" w:customStyle="1" w:styleId="subab">
    <w:name w:val="subab"/>
    <w:basedOn w:val="Heading1"/>
    <w:link w:val="subabChar"/>
    <w:qFormat/>
    <w:rsid w:val="00D855CE"/>
    <w:rPr>
      <w:color w:val="auto"/>
    </w:rPr>
  </w:style>
  <w:style w:type="character" w:customStyle="1" w:styleId="3Char">
    <w:name w:val="3 Char"/>
    <w:basedOn w:val="DefaultParagraphFont"/>
    <w:link w:val="3"/>
    <w:rsid w:val="00D855CE"/>
    <w:rPr>
      <w:rFonts w:ascii="Times New Roman" w:hAnsi="Times New Roman" w:cs="Times New Roman"/>
      <w:b/>
      <w:sz w:val="24"/>
    </w:rPr>
  </w:style>
  <w:style w:type="character" w:customStyle="1" w:styleId="subabChar">
    <w:name w:val="subab Char"/>
    <w:basedOn w:val="Heading1Char"/>
    <w:link w:val="subab"/>
    <w:rsid w:val="00D855CE"/>
    <w:rPr>
      <w:rFonts w:ascii="Times New Roman" w:eastAsia="MS Gothic" w:hAnsi="Times New Roman"/>
      <w:bCs/>
      <w:color w:val="000000"/>
      <w:sz w:val="24"/>
      <w:szCs w:val="28"/>
    </w:rPr>
  </w:style>
  <w:style w:type="paragraph" w:customStyle="1" w:styleId="subbab11">
    <w:name w:val="sub bab 1.1"/>
    <w:basedOn w:val="Heading1"/>
    <w:link w:val="subbab11Char"/>
    <w:qFormat/>
    <w:rsid w:val="00D855CE"/>
    <w:pPr>
      <w:numPr>
        <w:ilvl w:val="1"/>
        <w:numId w:val="1"/>
      </w:numPr>
      <w:spacing w:line="360" w:lineRule="auto"/>
      <w:ind w:left="720"/>
      <w:jc w:val="both"/>
    </w:pPr>
    <w:rPr>
      <w:rFonts w:cs="Times New Roman"/>
      <w:b/>
      <w:color w:val="auto"/>
      <w:szCs w:val="24"/>
      <w:lang w:val="id-ID"/>
    </w:rPr>
  </w:style>
  <w:style w:type="paragraph" w:customStyle="1" w:styleId="subbab221">
    <w:name w:val="sub bab 2.2.1"/>
    <w:basedOn w:val="Heading1"/>
    <w:link w:val="subbab221Char"/>
    <w:qFormat/>
    <w:rsid w:val="00D855CE"/>
    <w:rPr>
      <w:rFonts w:cs="Times New Roman"/>
      <w:b/>
      <w:color w:val="auto"/>
    </w:rPr>
  </w:style>
  <w:style w:type="character" w:customStyle="1" w:styleId="subbab11Char">
    <w:name w:val="sub bab 1.1 Char"/>
    <w:basedOn w:val="Heading1Char"/>
    <w:link w:val="subbab11"/>
    <w:rsid w:val="00D855CE"/>
    <w:rPr>
      <w:rFonts w:ascii="Times New Roman" w:eastAsia="MS Gothic" w:hAnsi="Times New Roman" w:cs="Times New Roman"/>
      <w:b/>
      <w:bCs/>
      <w:color w:val="000000"/>
      <w:sz w:val="24"/>
      <w:szCs w:val="24"/>
      <w:lang w:val="id-ID"/>
    </w:rPr>
  </w:style>
  <w:style w:type="paragraph" w:customStyle="1" w:styleId="judulbab">
    <w:name w:val="judul bab"/>
    <w:basedOn w:val="Heading1"/>
    <w:link w:val="judulbabChar"/>
    <w:qFormat/>
    <w:rsid w:val="00D855CE"/>
    <w:pPr>
      <w:jc w:val="center"/>
    </w:pPr>
    <w:rPr>
      <w:rFonts w:cs="Times New Roman"/>
      <w:b/>
      <w:color w:val="auto"/>
      <w:lang w:val="id-ID"/>
    </w:rPr>
  </w:style>
  <w:style w:type="character" w:customStyle="1" w:styleId="subbab221Char">
    <w:name w:val="sub bab 2.2.1 Char"/>
    <w:basedOn w:val="Heading1Char"/>
    <w:link w:val="subbab221"/>
    <w:rsid w:val="00D855CE"/>
    <w:rPr>
      <w:rFonts w:ascii="Times New Roman" w:eastAsia="MS Gothic" w:hAnsi="Times New Roman" w:cs="Times New Roman"/>
      <w:b/>
      <w:bCs/>
      <w:color w:val="000000"/>
      <w:sz w:val="24"/>
      <w:szCs w:val="28"/>
    </w:rPr>
  </w:style>
  <w:style w:type="character" w:customStyle="1" w:styleId="judulbabChar">
    <w:name w:val="judul bab Char"/>
    <w:basedOn w:val="Heading1Char"/>
    <w:link w:val="judulbab"/>
    <w:rsid w:val="00D855CE"/>
    <w:rPr>
      <w:rFonts w:ascii="Times New Roman" w:eastAsia="MS Gothic" w:hAnsi="Times New Roman" w:cs="Times New Roman"/>
      <w:b/>
      <w:bCs/>
      <w:color w:val="000000"/>
      <w:sz w:val="24"/>
      <w:szCs w:val="28"/>
      <w:lang w:val="id-ID"/>
    </w:rPr>
  </w:style>
  <w:style w:type="character" w:customStyle="1" w:styleId="HTMLPreformattedChar">
    <w:name w:val="HTML Preformatted Char"/>
    <w:basedOn w:val="DefaultParagraphFont"/>
    <w:link w:val="HTMLPreformatted"/>
    <w:uiPriority w:val="99"/>
    <w:rsid w:val="00D855CE"/>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CAAE8BC-1665-40FB-A6CB-8ED8797821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marjukisan</dc:creator>
  <cp:lastModifiedBy>win 7</cp:lastModifiedBy>
  <cp:revision>4</cp:revision>
  <cp:lastPrinted>2023-09-29T14:02:00Z</cp:lastPrinted>
  <dcterms:created xsi:type="dcterms:W3CDTF">2023-09-29T14:02:00Z</dcterms:created>
  <dcterms:modified xsi:type="dcterms:W3CDTF">2024-02-29T08:43:00Z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B172B44A846F4727BC262EF5B540EE70</vt:lpwstr>
  </property>
  <property fmtid="{D5CDD505-2E9C-101B-9397-08002B2CF9AE}" pid="3" name="KSOProductBuildVer">
    <vt:lpwstr>1033-11.2.0.11225</vt:lpwstr>
  </property>
</Properties>
</file>